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374" w:rsidRPr="001575E9" w:rsidRDefault="00E03374" w:rsidP="00E03374">
      <w:pPr>
        <w:tabs>
          <w:tab w:val="center" w:pos="4536"/>
          <w:tab w:val="right" w:pos="9072"/>
        </w:tabs>
        <w:jc w:val="center"/>
        <w:rPr>
          <w:b/>
          <w:sz w:val="28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571500" cy="723900"/>
            <wp:effectExtent l="19050" t="0" r="0" b="0"/>
            <wp:docPr id="3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3374" w:rsidRPr="001575E9" w:rsidRDefault="00E03374" w:rsidP="00E03374">
      <w:pPr>
        <w:tabs>
          <w:tab w:val="center" w:pos="4536"/>
          <w:tab w:val="right" w:pos="9072"/>
        </w:tabs>
        <w:jc w:val="center"/>
        <w:rPr>
          <w:spacing w:val="40"/>
          <w:sz w:val="28"/>
          <w:szCs w:val="28"/>
        </w:rPr>
      </w:pPr>
      <w:r w:rsidRPr="001575E9">
        <w:rPr>
          <w:spacing w:val="40"/>
          <w:sz w:val="28"/>
          <w:szCs w:val="28"/>
        </w:rPr>
        <w:t>РОССИЙСКАЯ ФЕДЕРАЦИЯ</w:t>
      </w:r>
    </w:p>
    <w:p w:rsidR="00E03374" w:rsidRPr="001575E9" w:rsidRDefault="00E03374" w:rsidP="00E03374">
      <w:pPr>
        <w:tabs>
          <w:tab w:val="center" w:pos="4536"/>
          <w:tab w:val="right" w:pos="9072"/>
        </w:tabs>
        <w:jc w:val="center"/>
        <w:rPr>
          <w:spacing w:val="40"/>
          <w:sz w:val="28"/>
          <w:szCs w:val="28"/>
        </w:rPr>
      </w:pPr>
      <w:r w:rsidRPr="001575E9">
        <w:rPr>
          <w:spacing w:val="40"/>
          <w:sz w:val="28"/>
          <w:szCs w:val="28"/>
        </w:rPr>
        <w:t>РОСТОВСКАЯ ОБЛАСТЬ</w:t>
      </w:r>
    </w:p>
    <w:p w:rsidR="000128B4" w:rsidRDefault="000128B4" w:rsidP="00E03374">
      <w:pPr>
        <w:jc w:val="center"/>
        <w:rPr>
          <w:spacing w:val="10"/>
          <w:sz w:val="28"/>
          <w:szCs w:val="28"/>
        </w:rPr>
      </w:pPr>
      <w:r>
        <w:rPr>
          <w:spacing w:val="10"/>
          <w:sz w:val="28"/>
          <w:szCs w:val="28"/>
        </w:rPr>
        <w:t>МУНИЦИПАЛЬНОЕ ОБРАЗОВАНИЕ</w:t>
      </w:r>
    </w:p>
    <w:p w:rsidR="00E03374" w:rsidRPr="001575E9" w:rsidRDefault="00E03374" w:rsidP="00E03374">
      <w:pPr>
        <w:jc w:val="center"/>
        <w:rPr>
          <w:spacing w:val="10"/>
          <w:sz w:val="28"/>
          <w:szCs w:val="28"/>
        </w:rPr>
      </w:pPr>
      <w:r w:rsidRPr="001575E9">
        <w:rPr>
          <w:spacing w:val="10"/>
          <w:sz w:val="28"/>
          <w:szCs w:val="28"/>
        </w:rPr>
        <w:t>«</w:t>
      </w:r>
      <w:r w:rsidR="000128B4">
        <w:rPr>
          <w:spacing w:val="10"/>
          <w:sz w:val="28"/>
          <w:szCs w:val="28"/>
        </w:rPr>
        <w:t>ЛИТВИНОВСКОЕ СЕЛЬСКОЕ ПОСЕЛЕНИЕ</w:t>
      </w:r>
      <w:r w:rsidRPr="001575E9">
        <w:rPr>
          <w:spacing w:val="10"/>
          <w:sz w:val="28"/>
          <w:szCs w:val="28"/>
        </w:rPr>
        <w:t>»</w:t>
      </w:r>
    </w:p>
    <w:p w:rsidR="00E03374" w:rsidRPr="001575E9" w:rsidRDefault="00E03374" w:rsidP="00E03374">
      <w:pPr>
        <w:tabs>
          <w:tab w:val="center" w:pos="4536"/>
          <w:tab w:val="right" w:pos="9072"/>
        </w:tabs>
        <w:jc w:val="center"/>
        <w:rPr>
          <w:spacing w:val="40"/>
          <w:sz w:val="28"/>
          <w:szCs w:val="28"/>
        </w:rPr>
      </w:pPr>
      <w:r w:rsidRPr="001575E9">
        <w:rPr>
          <w:spacing w:val="40"/>
          <w:sz w:val="28"/>
          <w:szCs w:val="28"/>
        </w:rPr>
        <w:t xml:space="preserve">АДМИНИСТРАЦИЯ </w:t>
      </w:r>
      <w:r w:rsidR="000128B4">
        <w:rPr>
          <w:spacing w:val="40"/>
          <w:sz w:val="28"/>
          <w:szCs w:val="28"/>
        </w:rPr>
        <w:t>ЛИТВИНОВСКОГО СЕЛЬСКОГО ПОСЕЛЕНИЯ</w:t>
      </w:r>
    </w:p>
    <w:p w:rsidR="00E03374" w:rsidRPr="000571A9" w:rsidRDefault="00E03374" w:rsidP="00E03374">
      <w:pPr>
        <w:spacing w:before="120"/>
        <w:jc w:val="center"/>
        <w:rPr>
          <w:sz w:val="28"/>
          <w:szCs w:val="28"/>
        </w:rPr>
      </w:pPr>
      <w:r w:rsidRPr="000571A9">
        <w:rPr>
          <w:sz w:val="28"/>
          <w:szCs w:val="28"/>
        </w:rPr>
        <w:t>ПОСТАНОВЛЕНИЕ</w:t>
      </w:r>
    </w:p>
    <w:p w:rsidR="00E8211B" w:rsidRPr="00E03374" w:rsidRDefault="000571A9" w:rsidP="000571A9">
      <w:pPr>
        <w:spacing w:before="120"/>
        <w:rPr>
          <w:sz w:val="28"/>
          <w:szCs w:val="28"/>
        </w:rPr>
      </w:pPr>
      <w:r>
        <w:rPr>
          <w:sz w:val="28"/>
          <w:szCs w:val="28"/>
        </w:rPr>
        <w:t xml:space="preserve">30 января </w:t>
      </w:r>
      <w:r w:rsidR="000128B4">
        <w:rPr>
          <w:sz w:val="28"/>
          <w:szCs w:val="28"/>
        </w:rPr>
        <w:t>2023</w:t>
      </w:r>
      <w:r>
        <w:rPr>
          <w:sz w:val="28"/>
          <w:szCs w:val="28"/>
        </w:rPr>
        <w:t xml:space="preserve"> года                          </w:t>
      </w:r>
      <w:r w:rsidR="000B4DAE">
        <w:rPr>
          <w:sz w:val="28"/>
          <w:szCs w:val="28"/>
        </w:rPr>
        <w:t xml:space="preserve"> </w:t>
      </w:r>
      <w:r w:rsidR="00E03374" w:rsidRPr="001575E9">
        <w:rPr>
          <w:sz w:val="28"/>
          <w:szCs w:val="28"/>
        </w:rPr>
        <w:t>№ </w:t>
      </w:r>
      <w:r>
        <w:rPr>
          <w:sz w:val="28"/>
          <w:szCs w:val="28"/>
        </w:rPr>
        <w:t xml:space="preserve">04                                  </w:t>
      </w:r>
      <w:r w:rsidR="000128B4">
        <w:rPr>
          <w:sz w:val="28"/>
          <w:szCs w:val="28"/>
        </w:rPr>
        <w:t>с. Литвиновка</w:t>
      </w:r>
    </w:p>
    <w:p w:rsidR="00E8211B" w:rsidRPr="002855B0" w:rsidRDefault="00E8211B" w:rsidP="00A22AFA">
      <w:pPr>
        <w:ind w:right="282"/>
        <w:rPr>
          <w:b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01"/>
      </w:tblGrid>
      <w:tr w:rsidR="00E8211B" w:rsidRPr="00E03374" w:rsidTr="00F32D85">
        <w:trPr>
          <w:trHeight w:val="648"/>
        </w:trPr>
        <w:tc>
          <w:tcPr>
            <w:tcW w:w="9601" w:type="dxa"/>
            <w:shd w:val="clear" w:color="auto" w:fill="auto"/>
          </w:tcPr>
          <w:p w:rsidR="000571A9" w:rsidRDefault="00E43172" w:rsidP="000571A9">
            <w:pPr>
              <w:snapToGrid w:val="0"/>
              <w:ind w:left="-108"/>
              <w:rPr>
                <w:sz w:val="28"/>
                <w:szCs w:val="28"/>
              </w:rPr>
            </w:pPr>
            <w:bookmarkStart w:id="0" w:name="Наименование"/>
            <w:bookmarkEnd w:id="0"/>
            <w:r>
              <w:rPr>
                <w:b/>
                <w:sz w:val="28"/>
                <w:szCs w:val="28"/>
              </w:rPr>
              <w:t xml:space="preserve"> </w:t>
            </w:r>
            <w:r w:rsidRPr="000571A9">
              <w:rPr>
                <w:sz w:val="28"/>
                <w:szCs w:val="28"/>
              </w:rPr>
              <w:t xml:space="preserve">О приватизации муниципального имущества, находящегося в   </w:t>
            </w:r>
          </w:p>
          <w:p w:rsidR="00E8211B" w:rsidRPr="000571A9" w:rsidRDefault="00E43172" w:rsidP="000571A9">
            <w:pPr>
              <w:snapToGrid w:val="0"/>
              <w:ind w:left="-108"/>
              <w:rPr>
                <w:sz w:val="28"/>
                <w:szCs w:val="28"/>
              </w:rPr>
            </w:pPr>
            <w:proofErr w:type="gramStart"/>
            <w:r w:rsidRPr="000571A9">
              <w:rPr>
                <w:sz w:val="28"/>
                <w:szCs w:val="28"/>
              </w:rPr>
              <w:t>собственности  муниципального</w:t>
            </w:r>
            <w:proofErr w:type="gramEnd"/>
            <w:r w:rsidRPr="000571A9">
              <w:rPr>
                <w:sz w:val="28"/>
                <w:szCs w:val="28"/>
              </w:rPr>
              <w:t xml:space="preserve">  образования «</w:t>
            </w:r>
            <w:proofErr w:type="spellStart"/>
            <w:r w:rsidR="000128B4" w:rsidRPr="000571A9">
              <w:rPr>
                <w:sz w:val="28"/>
                <w:szCs w:val="28"/>
              </w:rPr>
              <w:t>Литвиновское</w:t>
            </w:r>
            <w:proofErr w:type="spellEnd"/>
            <w:r w:rsidR="000128B4" w:rsidRPr="000571A9">
              <w:rPr>
                <w:sz w:val="28"/>
                <w:szCs w:val="28"/>
              </w:rPr>
              <w:t xml:space="preserve"> сельское поселение</w:t>
            </w:r>
            <w:r w:rsidRPr="000571A9">
              <w:rPr>
                <w:sz w:val="28"/>
                <w:szCs w:val="28"/>
              </w:rPr>
              <w:t xml:space="preserve">» путем продажи  </w:t>
            </w:r>
            <w:r w:rsidR="008B0D80" w:rsidRPr="000571A9">
              <w:rPr>
                <w:sz w:val="28"/>
                <w:szCs w:val="28"/>
              </w:rPr>
              <w:t>на аукционе в электронной форме</w:t>
            </w:r>
          </w:p>
        </w:tc>
      </w:tr>
    </w:tbl>
    <w:p w:rsidR="00E8211B" w:rsidRPr="00E03374" w:rsidRDefault="00E8211B" w:rsidP="00E03374">
      <w:pPr>
        <w:jc w:val="center"/>
        <w:rPr>
          <w:sz w:val="28"/>
          <w:szCs w:val="28"/>
        </w:rPr>
      </w:pPr>
    </w:p>
    <w:p w:rsidR="0057278F" w:rsidRDefault="00E8211B" w:rsidP="0057278F">
      <w:pPr>
        <w:suppressLineNumbers/>
        <w:jc w:val="both"/>
        <w:rPr>
          <w:b/>
          <w:spacing w:val="60"/>
          <w:sz w:val="28"/>
          <w:szCs w:val="28"/>
        </w:rPr>
      </w:pPr>
      <w:r>
        <w:rPr>
          <w:sz w:val="28"/>
          <w:szCs w:val="28"/>
        </w:rPr>
        <w:tab/>
      </w:r>
      <w:r w:rsidR="00E43172">
        <w:rPr>
          <w:iCs/>
          <w:sz w:val="28"/>
          <w:szCs w:val="28"/>
        </w:rPr>
        <w:t xml:space="preserve">Руководствуясь </w:t>
      </w:r>
      <w:r w:rsidR="00E43172" w:rsidRPr="008B41BC">
        <w:rPr>
          <w:sz w:val="28"/>
          <w:szCs w:val="28"/>
        </w:rPr>
        <w:t>Федеральн</w:t>
      </w:r>
      <w:r w:rsidR="00E43172">
        <w:rPr>
          <w:sz w:val="28"/>
          <w:szCs w:val="28"/>
        </w:rPr>
        <w:t>ым</w:t>
      </w:r>
      <w:r w:rsidR="00E43172" w:rsidRPr="008B41BC">
        <w:rPr>
          <w:sz w:val="28"/>
          <w:szCs w:val="28"/>
        </w:rPr>
        <w:t xml:space="preserve"> Закон</w:t>
      </w:r>
      <w:r w:rsidR="00E43172">
        <w:rPr>
          <w:sz w:val="28"/>
          <w:szCs w:val="28"/>
        </w:rPr>
        <w:t>ом Российской Федерации от 21.12.</w:t>
      </w:r>
      <w:r w:rsidR="00E43172" w:rsidRPr="008B41BC">
        <w:rPr>
          <w:sz w:val="28"/>
          <w:szCs w:val="28"/>
        </w:rPr>
        <w:t>2001 № 178-ФЗ «О приватизации государственного и муниципального</w:t>
      </w:r>
      <w:r w:rsidR="00E43172">
        <w:rPr>
          <w:sz w:val="28"/>
          <w:szCs w:val="28"/>
        </w:rPr>
        <w:t xml:space="preserve"> </w:t>
      </w:r>
      <w:r w:rsidR="00E43172" w:rsidRPr="008B41BC">
        <w:rPr>
          <w:sz w:val="28"/>
          <w:szCs w:val="28"/>
        </w:rPr>
        <w:t>имущества»,</w:t>
      </w:r>
      <w:r w:rsidR="00E43172">
        <w:rPr>
          <w:sz w:val="28"/>
          <w:szCs w:val="28"/>
        </w:rPr>
        <w:t xml:space="preserve"> П</w:t>
      </w:r>
      <w:r w:rsidR="00E43172" w:rsidRPr="008B41BC">
        <w:rPr>
          <w:sz w:val="28"/>
          <w:szCs w:val="28"/>
        </w:rPr>
        <w:t>остановлением Правительст</w:t>
      </w:r>
      <w:r w:rsidR="00E43172">
        <w:rPr>
          <w:sz w:val="28"/>
          <w:szCs w:val="28"/>
        </w:rPr>
        <w:t xml:space="preserve">ва Российской Федерации от </w:t>
      </w:r>
      <w:r w:rsidR="00E43172" w:rsidRPr="00803EE0">
        <w:rPr>
          <w:sz w:val="28"/>
          <w:szCs w:val="28"/>
        </w:rPr>
        <w:t>27.08.2012  № 860 «Об организации и проведении продажи государственного или муниципального имущества в электронной форме»</w:t>
      </w:r>
      <w:r w:rsidR="00E43172">
        <w:rPr>
          <w:sz w:val="28"/>
          <w:szCs w:val="28"/>
        </w:rPr>
        <w:t xml:space="preserve">, </w:t>
      </w:r>
      <w:r w:rsidR="00E43172">
        <w:rPr>
          <w:iCs/>
          <w:sz w:val="28"/>
          <w:szCs w:val="28"/>
        </w:rPr>
        <w:t>пунктом 13.8 части 3</w:t>
      </w:r>
      <w:r w:rsidR="00E43172" w:rsidRPr="0076145E">
        <w:rPr>
          <w:iCs/>
          <w:sz w:val="28"/>
          <w:szCs w:val="28"/>
        </w:rPr>
        <w:t xml:space="preserve"> </w:t>
      </w:r>
      <w:r w:rsidR="00E43172">
        <w:rPr>
          <w:iCs/>
          <w:sz w:val="28"/>
          <w:szCs w:val="28"/>
        </w:rPr>
        <w:t>«</w:t>
      </w:r>
      <w:r w:rsidR="00E43172" w:rsidRPr="0076145E">
        <w:rPr>
          <w:sz w:val="28"/>
          <w:szCs w:val="28"/>
        </w:rPr>
        <w:t>Положени</w:t>
      </w:r>
      <w:r w:rsidR="00E43172">
        <w:rPr>
          <w:sz w:val="28"/>
          <w:szCs w:val="28"/>
        </w:rPr>
        <w:t>я</w:t>
      </w:r>
      <w:r w:rsidR="00E43172" w:rsidRPr="0076145E">
        <w:rPr>
          <w:sz w:val="28"/>
          <w:szCs w:val="28"/>
        </w:rPr>
        <w:t xml:space="preserve"> о порядке управления и распоряжения имуществом, находящимся в муниципальной собственности </w:t>
      </w:r>
      <w:r w:rsidR="000128B4">
        <w:rPr>
          <w:sz w:val="28"/>
          <w:szCs w:val="28"/>
        </w:rPr>
        <w:t>муниципального образования «</w:t>
      </w:r>
      <w:proofErr w:type="spellStart"/>
      <w:r w:rsidR="000128B4">
        <w:rPr>
          <w:sz w:val="28"/>
          <w:szCs w:val="28"/>
        </w:rPr>
        <w:t>Литвиновское</w:t>
      </w:r>
      <w:proofErr w:type="spellEnd"/>
      <w:r w:rsidR="000128B4">
        <w:rPr>
          <w:sz w:val="28"/>
          <w:szCs w:val="28"/>
        </w:rPr>
        <w:t xml:space="preserve"> сельское поселение</w:t>
      </w:r>
      <w:r w:rsidR="00E43172">
        <w:rPr>
          <w:sz w:val="28"/>
          <w:szCs w:val="28"/>
        </w:rPr>
        <w:t>»</w:t>
      </w:r>
      <w:r w:rsidR="00E43172" w:rsidRPr="0076145E">
        <w:rPr>
          <w:sz w:val="28"/>
          <w:szCs w:val="28"/>
        </w:rPr>
        <w:t>, утвержденн</w:t>
      </w:r>
      <w:r w:rsidR="00E43172">
        <w:rPr>
          <w:sz w:val="28"/>
          <w:szCs w:val="28"/>
        </w:rPr>
        <w:t>ого</w:t>
      </w:r>
      <w:r w:rsidR="00E43172" w:rsidRPr="0076145E">
        <w:rPr>
          <w:sz w:val="28"/>
          <w:szCs w:val="28"/>
        </w:rPr>
        <w:t xml:space="preserve"> решением Собрания депутатов </w:t>
      </w:r>
      <w:r w:rsidR="000128B4">
        <w:rPr>
          <w:sz w:val="28"/>
          <w:szCs w:val="28"/>
        </w:rPr>
        <w:t>Литвиновского сельского поселения</w:t>
      </w:r>
      <w:r w:rsidR="00E43172" w:rsidRPr="0076145E">
        <w:rPr>
          <w:sz w:val="28"/>
          <w:szCs w:val="28"/>
        </w:rPr>
        <w:t xml:space="preserve"> от </w:t>
      </w:r>
      <w:r w:rsidR="000128B4">
        <w:rPr>
          <w:sz w:val="28"/>
          <w:szCs w:val="28"/>
        </w:rPr>
        <w:t>29.07.2020</w:t>
      </w:r>
      <w:r w:rsidR="00E43172" w:rsidRPr="0076145E">
        <w:rPr>
          <w:sz w:val="28"/>
          <w:szCs w:val="28"/>
        </w:rPr>
        <w:t xml:space="preserve"> № </w:t>
      </w:r>
      <w:r w:rsidR="000128B4">
        <w:rPr>
          <w:sz w:val="28"/>
          <w:szCs w:val="28"/>
        </w:rPr>
        <w:t>10</w:t>
      </w:r>
      <w:r w:rsidR="00E43172">
        <w:rPr>
          <w:sz w:val="28"/>
          <w:szCs w:val="28"/>
        </w:rPr>
        <w:t>4,</w:t>
      </w:r>
      <w:r w:rsidR="00E43172" w:rsidRPr="0076145E">
        <w:rPr>
          <w:sz w:val="28"/>
          <w:szCs w:val="28"/>
        </w:rPr>
        <w:t xml:space="preserve"> </w:t>
      </w:r>
      <w:r w:rsidR="00E43172" w:rsidRPr="008B41BC">
        <w:rPr>
          <w:sz w:val="28"/>
          <w:szCs w:val="28"/>
        </w:rPr>
        <w:t>постановлен</w:t>
      </w:r>
      <w:r w:rsidR="00E43172">
        <w:rPr>
          <w:sz w:val="28"/>
          <w:szCs w:val="28"/>
        </w:rPr>
        <w:t>ием</w:t>
      </w:r>
      <w:r w:rsidR="00E43172" w:rsidRPr="008B41BC">
        <w:rPr>
          <w:sz w:val="28"/>
          <w:szCs w:val="28"/>
        </w:rPr>
        <w:t xml:space="preserve"> Администрации </w:t>
      </w:r>
      <w:r w:rsidR="000128B4">
        <w:rPr>
          <w:sz w:val="28"/>
          <w:szCs w:val="28"/>
        </w:rPr>
        <w:t>Литвиновского сельского поселения</w:t>
      </w:r>
      <w:r w:rsidR="00E43172" w:rsidRPr="008B41BC">
        <w:rPr>
          <w:sz w:val="28"/>
          <w:szCs w:val="28"/>
        </w:rPr>
        <w:t xml:space="preserve"> от </w:t>
      </w:r>
      <w:r w:rsidR="000128B4">
        <w:rPr>
          <w:sz w:val="28"/>
          <w:szCs w:val="28"/>
        </w:rPr>
        <w:t xml:space="preserve"> 30</w:t>
      </w:r>
      <w:r w:rsidR="0025589F">
        <w:rPr>
          <w:sz w:val="28"/>
          <w:szCs w:val="28"/>
        </w:rPr>
        <w:t>.12</w:t>
      </w:r>
      <w:r w:rsidR="000128B4">
        <w:rPr>
          <w:sz w:val="28"/>
          <w:szCs w:val="28"/>
        </w:rPr>
        <w:t>.2022</w:t>
      </w:r>
      <w:r w:rsidR="00E43172" w:rsidRPr="008B41BC">
        <w:rPr>
          <w:sz w:val="28"/>
          <w:szCs w:val="28"/>
        </w:rPr>
        <w:t xml:space="preserve"> № </w:t>
      </w:r>
      <w:r w:rsidR="000128B4">
        <w:rPr>
          <w:sz w:val="28"/>
          <w:szCs w:val="28"/>
        </w:rPr>
        <w:t>131</w:t>
      </w:r>
      <w:r w:rsidR="00E43172" w:rsidRPr="008B41BC">
        <w:rPr>
          <w:sz w:val="28"/>
          <w:szCs w:val="28"/>
        </w:rPr>
        <w:t xml:space="preserve"> «Об утверждении прогнозного плана (программы) приватизации муниципального имущества</w:t>
      </w:r>
      <w:r w:rsidR="009A60EB">
        <w:rPr>
          <w:sz w:val="28"/>
          <w:szCs w:val="28"/>
        </w:rPr>
        <w:t xml:space="preserve"> </w:t>
      </w:r>
      <w:r w:rsidR="000128B4">
        <w:rPr>
          <w:sz w:val="28"/>
          <w:szCs w:val="28"/>
        </w:rPr>
        <w:t>Литвиновского сельского поселения на  плановый период 2023 – 2025</w:t>
      </w:r>
      <w:r w:rsidR="00E43172">
        <w:rPr>
          <w:sz w:val="28"/>
          <w:szCs w:val="28"/>
        </w:rPr>
        <w:t xml:space="preserve"> годов</w:t>
      </w:r>
      <w:r w:rsidR="00E43172" w:rsidRPr="008B41BC">
        <w:rPr>
          <w:sz w:val="28"/>
          <w:szCs w:val="28"/>
        </w:rPr>
        <w:t>»</w:t>
      </w:r>
      <w:r w:rsidR="00E43172">
        <w:rPr>
          <w:sz w:val="28"/>
          <w:szCs w:val="28"/>
        </w:rPr>
        <w:t xml:space="preserve"> </w:t>
      </w:r>
      <w:r w:rsidR="0057278F" w:rsidRPr="001575E9">
        <w:rPr>
          <w:sz w:val="28"/>
          <w:szCs w:val="28"/>
        </w:rPr>
        <w:t xml:space="preserve">Администрация </w:t>
      </w:r>
      <w:r w:rsidR="000128B4">
        <w:rPr>
          <w:sz w:val="28"/>
          <w:szCs w:val="28"/>
        </w:rPr>
        <w:t>Литвиновского сельского поселения</w:t>
      </w:r>
      <w:r w:rsidR="0057278F" w:rsidRPr="001575E9">
        <w:rPr>
          <w:sz w:val="28"/>
          <w:szCs w:val="28"/>
        </w:rPr>
        <w:t xml:space="preserve"> </w:t>
      </w:r>
      <w:r w:rsidR="0057278F" w:rsidRPr="001575E9">
        <w:rPr>
          <w:b/>
          <w:spacing w:val="60"/>
          <w:sz w:val="28"/>
          <w:szCs w:val="28"/>
        </w:rPr>
        <w:t>постановляет:</w:t>
      </w:r>
    </w:p>
    <w:p w:rsidR="0057278F" w:rsidRPr="00552E9F" w:rsidRDefault="0057278F" w:rsidP="0057278F">
      <w:pPr>
        <w:pStyle w:val="31"/>
        <w:spacing w:line="120" w:lineRule="auto"/>
        <w:ind w:firstLine="709"/>
        <w:jc w:val="center"/>
        <w:rPr>
          <w:sz w:val="28"/>
          <w:szCs w:val="28"/>
        </w:rPr>
      </w:pPr>
    </w:p>
    <w:p w:rsidR="008F4734" w:rsidRDefault="00E43172" w:rsidP="008F4734">
      <w:pPr>
        <w:suppressLineNumbers/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72D70">
        <w:rPr>
          <w:sz w:val="28"/>
          <w:szCs w:val="28"/>
        </w:rPr>
        <w:t>1.</w:t>
      </w:r>
      <w:r w:rsidR="00F75D4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Приватизировать муниципальное </w:t>
      </w:r>
      <w:r w:rsidRPr="006B17C7">
        <w:rPr>
          <w:sz w:val="28"/>
          <w:szCs w:val="28"/>
        </w:rPr>
        <w:t>имущество</w:t>
      </w:r>
      <w:r w:rsidR="00072D70">
        <w:rPr>
          <w:sz w:val="28"/>
          <w:szCs w:val="28"/>
        </w:rPr>
        <w:t xml:space="preserve"> </w:t>
      </w:r>
      <w:r w:rsidR="000128B4">
        <w:rPr>
          <w:sz w:val="28"/>
          <w:szCs w:val="28"/>
        </w:rPr>
        <w:t>Литвиновского сельского поселения</w:t>
      </w:r>
      <w:r w:rsidRPr="006B17C7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Имущество):</w:t>
      </w:r>
      <w:r w:rsidR="000128B4">
        <w:rPr>
          <w:sz w:val="28"/>
          <w:szCs w:val="28"/>
        </w:rPr>
        <w:t xml:space="preserve"> Автомобиль ВАЗ 211540</w:t>
      </w:r>
      <w:r w:rsidR="001A1574">
        <w:rPr>
          <w:sz w:val="28"/>
          <w:szCs w:val="28"/>
        </w:rPr>
        <w:t>,</w:t>
      </w:r>
      <w:r w:rsidR="009776B8">
        <w:rPr>
          <w:sz w:val="28"/>
          <w:szCs w:val="28"/>
        </w:rPr>
        <w:t xml:space="preserve"> идентификационный номер </w:t>
      </w:r>
      <w:r w:rsidR="00F64246" w:rsidRPr="00F75D4A">
        <w:rPr>
          <w:sz w:val="28"/>
          <w:szCs w:val="28"/>
        </w:rPr>
        <w:t>Х</w:t>
      </w:r>
      <w:r w:rsidR="00F75D4A" w:rsidRPr="00F75D4A">
        <w:rPr>
          <w:sz w:val="28"/>
          <w:szCs w:val="28"/>
        </w:rPr>
        <w:t>ТА21154074499549</w:t>
      </w:r>
      <w:r w:rsidR="00F64246" w:rsidRPr="00F75D4A">
        <w:rPr>
          <w:sz w:val="28"/>
          <w:szCs w:val="28"/>
        </w:rPr>
        <w:t xml:space="preserve">, </w:t>
      </w:r>
      <w:r w:rsidR="009776B8" w:rsidRPr="00F75D4A">
        <w:rPr>
          <w:sz w:val="28"/>
          <w:szCs w:val="28"/>
        </w:rPr>
        <w:t xml:space="preserve">регистрационный номер </w:t>
      </w:r>
      <w:r w:rsidR="00F75D4A" w:rsidRPr="00F75D4A">
        <w:rPr>
          <w:sz w:val="28"/>
          <w:szCs w:val="28"/>
        </w:rPr>
        <w:t>Р 360АА</w:t>
      </w:r>
      <w:r w:rsidR="00D355F4" w:rsidRPr="00F75D4A">
        <w:rPr>
          <w:sz w:val="28"/>
          <w:szCs w:val="28"/>
        </w:rPr>
        <w:t xml:space="preserve"> 161/</w:t>
      </w:r>
      <w:proofErr w:type="spellStart"/>
      <w:r w:rsidR="00D355F4" w:rsidRPr="00F75D4A">
        <w:rPr>
          <w:sz w:val="28"/>
          <w:szCs w:val="28"/>
          <w:lang w:val="en-US"/>
        </w:rPr>
        <w:t>rus</w:t>
      </w:r>
      <w:proofErr w:type="spellEnd"/>
      <w:r w:rsidR="009776B8" w:rsidRPr="00F75D4A">
        <w:rPr>
          <w:sz w:val="28"/>
          <w:szCs w:val="28"/>
        </w:rPr>
        <w:t>,</w:t>
      </w:r>
      <w:r w:rsidR="009776B8">
        <w:rPr>
          <w:sz w:val="28"/>
          <w:szCs w:val="28"/>
        </w:rPr>
        <w:t xml:space="preserve"> </w:t>
      </w:r>
      <w:r w:rsidR="001A1574" w:rsidRPr="006B17C7">
        <w:rPr>
          <w:sz w:val="28"/>
          <w:szCs w:val="28"/>
        </w:rPr>
        <w:t xml:space="preserve">путём продажи на </w:t>
      </w:r>
      <w:proofErr w:type="gramStart"/>
      <w:r w:rsidR="001A1574" w:rsidRPr="006B17C7">
        <w:rPr>
          <w:sz w:val="28"/>
          <w:szCs w:val="28"/>
        </w:rPr>
        <w:t>аукционе</w:t>
      </w:r>
      <w:r w:rsidR="001A1574">
        <w:rPr>
          <w:sz w:val="28"/>
          <w:szCs w:val="28"/>
        </w:rPr>
        <w:t xml:space="preserve"> </w:t>
      </w:r>
      <w:r w:rsidR="00EA0199">
        <w:rPr>
          <w:sz w:val="28"/>
          <w:szCs w:val="28"/>
        </w:rPr>
        <w:t xml:space="preserve"> в</w:t>
      </w:r>
      <w:proofErr w:type="gramEnd"/>
      <w:r w:rsidR="00EA0199">
        <w:rPr>
          <w:sz w:val="28"/>
          <w:szCs w:val="28"/>
        </w:rPr>
        <w:t xml:space="preserve"> электронной форме </w:t>
      </w:r>
      <w:r w:rsidR="001A1574" w:rsidRPr="006B17C7">
        <w:rPr>
          <w:sz w:val="28"/>
          <w:szCs w:val="28"/>
        </w:rPr>
        <w:t>с открытой формой подачи предложений о цене Имущества.</w:t>
      </w:r>
      <w:r w:rsidR="001A1574">
        <w:rPr>
          <w:sz w:val="28"/>
          <w:szCs w:val="28"/>
        </w:rPr>
        <w:t xml:space="preserve"> У</w:t>
      </w:r>
      <w:r w:rsidR="001A1574" w:rsidRPr="00491038">
        <w:rPr>
          <w:sz w:val="28"/>
          <w:szCs w:val="28"/>
        </w:rPr>
        <w:t xml:space="preserve">становить начальную цену Имущества в размере </w:t>
      </w:r>
      <w:r w:rsidR="00F75D4A">
        <w:rPr>
          <w:sz w:val="28"/>
          <w:szCs w:val="28"/>
        </w:rPr>
        <w:t>33000</w:t>
      </w:r>
      <w:r w:rsidR="00C9660D">
        <w:rPr>
          <w:sz w:val="28"/>
          <w:szCs w:val="28"/>
        </w:rPr>
        <w:t xml:space="preserve"> (тридцать</w:t>
      </w:r>
      <w:r w:rsidR="00EA0199" w:rsidRPr="00C9660D">
        <w:rPr>
          <w:sz w:val="28"/>
          <w:szCs w:val="28"/>
        </w:rPr>
        <w:t xml:space="preserve"> </w:t>
      </w:r>
      <w:r w:rsidR="00F75D4A">
        <w:rPr>
          <w:sz w:val="28"/>
          <w:szCs w:val="28"/>
        </w:rPr>
        <w:t xml:space="preserve">три </w:t>
      </w:r>
      <w:r w:rsidR="00EA0199" w:rsidRPr="00C9660D">
        <w:rPr>
          <w:sz w:val="28"/>
          <w:szCs w:val="28"/>
        </w:rPr>
        <w:t>тысяч</w:t>
      </w:r>
      <w:r w:rsidR="00F75D4A">
        <w:rPr>
          <w:sz w:val="28"/>
          <w:szCs w:val="28"/>
        </w:rPr>
        <w:t>и</w:t>
      </w:r>
      <w:r w:rsidR="001A1574" w:rsidRPr="00C9660D">
        <w:rPr>
          <w:sz w:val="28"/>
          <w:szCs w:val="28"/>
        </w:rPr>
        <w:t>)</w:t>
      </w:r>
      <w:r w:rsidR="001A1574" w:rsidRPr="00941C8D">
        <w:rPr>
          <w:sz w:val="28"/>
          <w:szCs w:val="28"/>
        </w:rPr>
        <w:t xml:space="preserve"> </w:t>
      </w:r>
      <w:r w:rsidR="00941C8D" w:rsidRPr="00941C8D">
        <w:rPr>
          <w:sz w:val="28"/>
          <w:szCs w:val="28"/>
        </w:rPr>
        <w:t>рублей</w:t>
      </w:r>
      <w:r w:rsidR="00EA0199" w:rsidRPr="00961B73">
        <w:rPr>
          <w:sz w:val="28"/>
          <w:szCs w:val="28"/>
        </w:rPr>
        <w:t>,</w:t>
      </w:r>
      <w:r w:rsidR="00C9660D">
        <w:rPr>
          <w:sz w:val="28"/>
          <w:szCs w:val="28"/>
        </w:rPr>
        <w:t xml:space="preserve"> с учетом НДС,</w:t>
      </w:r>
      <w:r w:rsidR="00EA0199">
        <w:rPr>
          <w:sz w:val="28"/>
          <w:szCs w:val="28"/>
        </w:rPr>
        <w:t xml:space="preserve"> согласно отчету об определении рыночной стоимости транспортного средства</w:t>
      </w:r>
      <w:r w:rsidR="00EA0199" w:rsidRPr="00961B73">
        <w:rPr>
          <w:sz w:val="28"/>
          <w:szCs w:val="28"/>
        </w:rPr>
        <w:t xml:space="preserve"> от </w:t>
      </w:r>
      <w:proofErr w:type="gramStart"/>
      <w:r w:rsidR="008F4734">
        <w:rPr>
          <w:sz w:val="28"/>
          <w:szCs w:val="28"/>
        </w:rPr>
        <w:t>17.10.2022  №</w:t>
      </w:r>
      <w:proofErr w:type="gramEnd"/>
      <w:r w:rsidR="008F4734">
        <w:rPr>
          <w:sz w:val="28"/>
          <w:szCs w:val="28"/>
        </w:rPr>
        <w:t xml:space="preserve"> 431/22, выполненному ООО «Центр судебных экспертиз».</w:t>
      </w:r>
    </w:p>
    <w:p w:rsidR="00E43172" w:rsidRPr="00685B94" w:rsidRDefault="00E43172" w:rsidP="00E43172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="00F75D4A">
        <w:rPr>
          <w:sz w:val="28"/>
          <w:szCs w:val="28"/>
        </w:rPr>
        <w:t xml:space="preserve"> Администрации Литвиновского сельского поселения</w:t>
      </w:r>
      <w:r w:rsidRPr="00685B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организовать и провести продажу Имущества с соблюдением требований законодательства о приватизации Имущества. </w:t>
      </w:r>
    </w:p>
    <w:p w:rsidR="00E43172" w:rsidRPr="0076145E" w:rsidRDefault="00E43172" w:rsidP="00E43172">
      <w:pPr>
        <w:jc w:val="both"/>
        <w:rPr>
          <w:szCs w:val="28"/>
        </w:rPr>
      </w:pPr>
      <w:r w:rsidRPr="0076145E">
        <w:rPr>
          <w:sz w:val="28"/>
          <w:szCs w:val="28"/>
        </w:rPr>
        <w:tab/>
      </w:r>
      <w:r>
        <w:rPr>
          <w:sz w:val="28"/>
          <w:szCs w:val="28"/>
        </w:rPr>
        <w:t>3.</w:t>
      </w:r>
      <w:r w:rsidRPr="001E4E96">
        <w:rPr>
          <w:sz w:val="28"/>
          <w:szCs w:val="28"/>
        </w:rPr>
        <w:t xml:space="preserve">Контроль за исполнением настоящего постановления </w:t>
      </w:r>
      <w:r w:rsidR="00F75D4A">
        <w:rPr>
          <w:sz w:val="28"/>
          <w:szCs w:val="28"/>
        </w:rPr>
        <w:t>оставляю за собой.</w:t>
      </w:r>
    </w:p>
    <w:p w:rsidR="00E43172" w:rsidRPr="0076145E" w:rsidRDefault="00E43172" w:rsidP="00E43172">
      <w:pPr>
        <w:rPr>
          <w:sz w:val="28"/>
          <w:szCs w:val="28"/>
        </w:rPr>
      </w:pPr>
    </w:p>
    <w:p w:rsidR="000B4DAE" w:rsidRPr="000B4DAE" w:rsidRDefault="000B4DAE" w:rsidP="000B4DAE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7278F" w:rsidRPr="000B4DAE">
        <w:rPr>
          <w:sz w:val="28"/>
          <w:szCs w:val="28"/>
        </w:rPr>
        <w:t>Глава Администр</w:t>
      </w:r>
      <w:r w:rsidRPr="000B4DAE">
        <w:rPr>
          <w:sz w:val="28"/>
          <w:szCs w:val="28"/>
        </w:rPr>
        <w:t>ации</w:t>
      </w:r>
    </w:p>
    <w:p w:rsidR="0057278F" w:rsidRPr="000B4DAE" w:rsidRDefault="00F75D4A" w:rsidP="000B4DAE">
      <w:pPr>
        <w:rPr>
          <w:sz w:val="28"/>
          <w:szCs w:val="28"/>
        </w:rPr>
      </w:pPr>
      <w:r>
        <w:rPr>
          <w:sz w:val="28"/>
          <w:szCs w:val="28"/>
        </w:rPr>
        <w:t>Литвиновского сельского поселения</w:t>
      </w:r>
      <w:r w:rsidR="000B4DAE" w:rsidRPr="000B4DAE">
        <w:rPr>
          <w:sz w:val="28"/>
          <w:szCs w:val="28"/>
        </w:rPr>
        <w:tab/>
      </w:r>
      <w:r w:rsidR="000B4DAE" w:rsidRPr="000B4DAE">
        <w:rPr>
          <w:sz w:val="28"/>
          <w:szCs w:val="28"/>
        </w:rPr>
        <w:tab/>
      </w:r>
      <w:r w:rsidR="000B4DAE" w:rsidRPr="000B4DAE">
        <w:rPr>
          <w:sz w:val="28"/>
          <w:szCs w:val="28"/>
        </w:rPr>
        <w:tab/>
      </w:r>
      <w:r w:rsidR="000B4DAE" w:rsidRPr="000B4DAE">
        <w:rPr>
          <w:sz w:val="28"/>
          <w:szCs w:val="28"/>
        </w:rPr>
        <w:tab/>
      </w:r>
      <w:r w:rsidR="000571A9">
        <w:rPr>
          <w:sz w:val="28"/>
          <w:szCs w:val="28"/>
        </w:rPr>
        <w:t xml:space="preserve">И.Н. </w:t>
      </w:r>
      <w:r>
        <w:rPr>
          <w:sz w:val="28"/>
          <w:szCs w:val="28"/>
        </w:rPr>
        <w:t xml:space="preserve">Герасименко </w:t>
      </w:r>
      <w:bookmarkStart w:id="1" w:name="_GoBack"/>
      <w:bookmarkEnd w:id="1"/>
    </w:p>
    <w:sectPr w:rsidR="0057278F" w:rsidRPr="000B4DAE" w:rsidSect="000571A9">
      <w:headerReference w:type="default" r:id="rId8"/>
      <w:headerReference w:type="first" r:id="rId9"/>
      <w:pgSz w:w="11906" w:h="16838"/>
      <w:pgMar w:top="284" w:right="567" w:bottom="142" w:left="993" w:header="11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FBA" w:rsidRDefault="00CB1FBA" w:rsidP="00443E70">
      <w:r>
        <w:separator/>
      </w:r>
    </w:p>
  </w:endnote>
  <w:endnote w:type="continuationSeparator" w:id="0">
    <w:p w:rsidR="00CB1FBA" w:rsidRDefault="00CB1FBA" w:rsidP="00443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FBA" w:rsidRDefault="00CB1FBA" w:rsidP="00443E70">
      <w:r>
        <w:separator/>
      </w:r>
    </w:p>
  </w:footnote>
  <w:footnote w:type="continuationSeparator" w:id="0">
    <w:p w:rsidR="00CB1FBA" w:rsidRDefault="00CB1FBA" w:rsidP="00443E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90064236"/>
      <w:docPartObj>
        <w:docPartGallery w:val="Page Numbers (Top of Page)"/>
        <w:docPartUnique/>
      </w:docPartObj>
    </w:sdtPr>
    <w:sdtEndPr/>
    <w:sdtContent>
      <w:p w:rsidR="00883CF5" w:rsidRDefault="00FF36B5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71A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43E70" w:rsidRDefault="00443E70" w:rsidP="00A74A0D">
    <w:pPr>
      <w:pStyle w:val="a8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CF5" w:rsidRDefault="00883CF5">
    <w:pPr>
      <w:pStyle w:val="a8"/>
      <w:jc w:val="center"/>
    </w:pPr>
  </w:p>
  <w:p w:rsidR="00883CF5" w:rsidRDefault="00883CF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</w:abstractNum>
  <w:abstractNum w:abstractNumId="3">
    <w:nsid w:val="53DD0650"/>
    <w:multiLevelType w:val="hybridMultilevel"/>
    <w:tmpl w:val="C0ECD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0D1D46"/>
    <w:multiLevelType w:val="hybridMultilevel"/>
    <w:tmpl w:val="4156D854"/>
    <w:lvl w:ilvl="0" w:tplc="C3CE629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EB22938"/>
    <w:multiLevelType w:val="hybridMultilevel"/>
    <w:tmpl w:val="EB54A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5D74F2"/>
    <w:multiLevelType w:val="hybridMultilevel"/>
    <w:tmpl w:val="4156D854"/>
    <w:lvl w:ilvl="0" w:tplc="C3CE629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0189"/>
    <w:rsid w:val="0001206D"/>
    <w:rsid w:val="000128B4"/>
    <w:rsid w:val="0002205A"/>
    <w:rsid w:val="00023B92"/>
    <w:rsid w:val="00032453"/>
    <w:rsid w:val="00047810"/>
    <w:rsid w:val="0005511A"/>
    <w:rsid w:val="000571A9"/>
    <w:rsid w:val="0006293E"/>
    <w:rsid w:val="00072D70"/>
    <w:rsid w:val="00084E15"/>
    <w:rsid w:val="000871CB"/>
    <w:rsid w:val="000932ED"/>
    <w:rsid w:val="000A5A96"/>
    <w:rsid w:val="000B24F1"/>
    <w:rsid w:val="000B4DAE"/>
    <w:rsid w:val="000B76D1"/>
    <w:rsid w:val="000C5F24"/>
    <w:rsid w:val="000E0851"/>
    <w:rsid w:val="000F71C0"/>
    <w:rsid w:val="0010594A"/>
    <w:rsid w:val="00105C0B"/>
    <w:rsid w:val="00117319"/>
    <w:rsid w:val="0013135A"/>
    <w:rsid w:val="00141E7C"/>
    <w:rsid w:val="001441AF"/>
    <w:rsid w:val="001530F6"/>
    <w:rsid w:val="001533D4"/>
    <w:rsid w:val="001828E2"/>
    <w:rsid w:val="00197D65"/>
    <w:rsid w:val="001A1574"/>
    <w:rsid w:val="001D27C7"/>
    <w:rsid w:val="001D4ACE"/>
    <w:rsid w:val="001E4C7E"/>
    <w:rsid w:val="001F19A5"/>
    <w:rsid w:val="001F6E1A"/>
    <w:rsid w:val="002004E6"/>
    <w:rsid w:val="0020067A"/>
    <w:rsid w:val="00201DBD"/>
    <w:rsid w:val="00206C1D"/>
    <w:rsid w:val="00221B01"/>
    <w:rsid w:val="00232E3D"/>
    <w:rsid w:val="00235055"/>
    <w:rsid w:val="00243EED"/>
    <w:rsid w:val="00247C9D"/>
    <w:rsid w:val="002509CE"/>
    <w:rsid w:val="0025589F"/>
    <w:rsid w:val="00276867"/>
    <w:rsid w:val="0029058A"/>
    <w:rsid w:val="002957E8"/>
    <w:rsid w:val="00296781"/>
    <w:rsid w:val="002B1C20"/>
    <w:rsid w:val="002B6D2F"/>
    <w:rsid w:val="002C3273"/>
    <w:rsid w:val="002D0622"/>
    <w:rsid w:val="002E344C"/>
    <w:rsid w:val="002E41AB"/>
    <w:rsid w:val="002F30BD"/>
    <w:rsid w:val="002F70E4"/>
    <w:rsid w:val="00310C47"/>
    <w:rsid w:val="003240B3"/>
    <w:rsid w:val="00330E19"/>
    <w:rsid w:val="0034039F"/>
    <w:rsid w:val="00340CEA"/>
    <w:rsid w:val="00351C01"/>
    <w:rsid w:val="00353991"/>
    <w:rsid w:val="00354871"/>
    <w:rsid w:val="003602BD"/>
    <w:rsid w:val="003675EF"/>
    <w:rsid w:val="00371F8A"/>
    <w:rsid w:val="00381AD5"/>
    <w:rsid w:val="00390791"/>
    <w:rsid w:val="003A3B73"/>
    <w:rsid w:val="003B31C2"/>
    <w:rsid w:val="003C140A"/>
    <w:rsid w:val="003C379E"/>
    <w:rsid w:val="003C5611"/>
    <w:rsid w:val="003C60F3"/>
    <w:rsid w:val="003D0CC2"/>
    <w:rsid w:val="004103FF"/>
    <w:rsid w:val="00415928"/>
    <w:rsid w:val="00421B30"/>
    <w:rsid w:val="00425CBF"/>
    <w:rsid w:val="0043215D"/>
    <w:rsid w:val="00437180"/>
    <w:rsid w:val="00443E70"/>
    <w:rsid w:val="00444302"/>
    <w:rsid w:val="004532FD"/>
    <w:rsid w:val="00455818"/>
    <w:rsid w:val="0046294D"/>
    <w:rsid w:val="004632E9"/>
    <w:rsid w:val="0046403A"/>
    <w:rsid w:val="00464E46"/>
    <w:rsid w:val="004875BF"/>
    <w:rsid w:val="004A0167"/>
    <w:rsid w:val="004A7FB9"/>
    <w:rsid w:val="004B20E3"/>
    <w:rsid w:val="004B7F0C"/>
    <w:rsid w:val="004C0252"/>
    <w:rsid w:val="004C21B8"/>
    <w:rsid w:val="004E22ED"/>
    <w:rsid w:val="004E5201"/>
    <w:rsid w:val="004F11F9"/>
    <w:rsid w:val="004F5213"/>
    <w:rsid w:val="0050222D"/>
    <w:rsid w:val="00505B31"/>
    <w:rsid w:val="00505FF1"/>
    <w:rsid w:val="00517FEE"/>
    <w:rsid w:val="00520F15"/>
    <w:rsid w:val="005368D5"/>
    <w:rsid w:val="00552E9F"/>
    <w:rsid w:val="00566BB9"/>
    <w:rsid w:val="0057278F"/>
    <w:rsid w:val="00573CA1"/>
    <w:rsid w:val="0059301F"/>
    <w:rsid w:val="005A750B"/>
    <w:rsid w:val="005B5D2F"/>
    <w:rsid w:val="005B6A8F"/>
    <w:rsid w:val="005C1EAC"/>
    <w:rsid w:val="005C7161"/>
    <w:rsid w:val="005D061D"/>
    <w:rsid w:val="005D7288"/>
    <w:rsid w:val="005E7F55"/>
    <w:rsid w:val="005F4AB2"/>
    <w:rsid w:val="005F745B"/>
    <w:rsid w:val="006007FB"/>
    <w:rsid w:val="00601C00"/>
    <w:rsid w:val="00603133"/>
    <w:rsid w:val="006131CA"/>
    <w:rsid w:val="00616281"/>
    <w:rsid w:val="00621012"/>
    <w:rsid w:val="006219B0"/>
    <w:rsid w:val="00632EC4"/>
    <w:rsid w:val="006515CE"/>
    <w:rsid w:val="00652017"/>
    <w:rsid w:val="00653851"/>
    <w:rsid w:val="006564EA"/>
    <w:rsid w:val="00673D2B"/>
    <w:rsid w:val="006747A8"/>
    <w:rsid w:val="00680DBF"/>
    <w:rsid w:val="00682EC0"/>
    <w:rsid w:val="00685935"/>
    <w:rsid w:val="006870D1"/>
    <w:rsid w:val="006902B6"/>
    <w:rsid w:val="00691F18"/>
    <w:rsid w:val="00693604"/>
    <w:rsid w:val="00694669"/>
    <w:rsid w:val="00695DD8"/>
    <w:rsid w:val="00696BC7"/>
    <w:rsid w:val="006D2C69"/>
    <w:rsid w:val="006D41C5"/>
    <w:rsid w:val="006E192C"/>
    <w:rsid w:val="006E2362"/>
    <w:rsid w:val="006E3059"/>
    <w:rsid w:val="006F278A"/>
    <w:rsid w:val="006F7CC2"/>
    <w:rsid w:val="00700312"/>
    <w:rsid w:val="007222E1"/>
    <w:rsid w:val="0072482E"/>
    <w:rsid w:val="0072636C"/>
    <w:rsid w:val="00737076"/>
    <w:rsid w:val="00751D7F"/>
    <w:rsid w:val="00752016"/>
    <w:rsid w:val="00753DCB"/>
    <w:rsid w:val="0075790A"/>
    <w:rsid w:val="00772B99"/>
    <w:rsid w:val="007869CC"/>
    <w:rsid w:val="00792F3B"/>
    <w:rsid w:val="007C7377"/>
    <w:rsid w:val="007D1EA4"/>
    <w:rsid w:val="007E4720"/>
    <w:rsid w:val="008057F5"/>
    <w:rsid w:val="008069CE"/>
    <w:rsid w:val="00806DC5"/>
    <w:rsid w:val="008133A5"/>
    <w:rsid w:val="00824752"/>
    <w:rsid w:val="00832A84"/>
    <w:rsid w:val="00836D28"/>
    <w:rsid w:val="008523E6"/>
    <w:rsid w:val="00853E3E"/>
    <w:rsid w:val="00863C0C"/>
    <w:rsid w:val="00867270"/>
    <w:rsid w:val="00873BFC"/>
    <w:rsid w:val="008837B2"/>
    <w:rsid w:val="00883CF5"/>
    <w:rsid w:val="00883D41"/>
    <w:rsid w:val="0088448D"/>
    <w:rsid w:val="008B017D"/>
    <w:rsid w:val="008B0D80"/>
    <w:rsid w:val="008C107C"/>
    <w:rsid w:val="008C1E07"/>
    <w:rsid w:val="008F2B63"/>
    <w:rsid w:val="008F4734"/>
    <w:rsid w:val="008F7B97"/>
    <w:rsid w:val="00930AFA"/>
    <w:rsid w:val="00936346"/>
    <w:rsid w:val="00941C8D"/>
    <w:rsid w:val="00944F9A"/>
    <w:rsid w:val="0094790F"/>
    <w:rsid w:val="009568CE"/>
    <w:rsid w:val="00961B73"/>
    <w:rsid w:val="00963D6D"/>
    <w:rsid w:val="009651BC"/>
    <w:rsid w:val="00973E4A"/>
    <w:rsid w:val="009776B8"/>
    <w:rsid w:val="0099167D"/>
    <w:rsid w:val="009A60EB"/>
    <w:rsid w:val="009B3106"/>
    <w:rsid w:val="009E3A06"/>
    <w:rsid w:val="009F28A0"/>
    <w:rsid w:val="00A0568F"/>
    <w:rsid w:val="00A060ED"/>
    <w:rsid w:val="00A10538"/>
    <w:rsid w:val="00A15105"/>
    <w:rsid w:val="00A1537A"/>
    <w:rsid w:val="00A15616"/>
    <w:rsid w:val="00A22AFA"/>
    <w:rsid w:val="00A3184F"/>
    <w:rsid w:val="00A31D52"/>
    <w:rsid w:val="00A52CE1"/>
    <w:rsid w:val="00A55BAE"/>
    <w:rsid w:val="00A563A7"/>
    <w:rsid w:val="00A60D31"/>
    <w:rsid w:val="00A61ECB"/>
    <w:rsid w:val="00A7294A"/>
    <w:rsid w:val="00A74A0D"/>
    <w:rsid w:val="00A91813"/>
    <w:rsid w:val="00A958DD"/>
    <w:rsid w:val="00AB31BD"/>
    <w:rsid w:val="00AB7D13"/>
    <w:rsid w:val="00AE7BE5"/>
    <w:rsid w:val="00AF15B7"/>
    <w:rsid w:val="00B065EF"/>
    <w:rsid w:val="00B11C97"/>
    <w:rsid w:val="00B3497D"/>
    <w:rsid w:val="00B50443"/>
    <w:rsid w:val="00B504AD"/>
    <w:rsid w:val="00B566D3"/>
    <w:rsid w:val="00BA63C7"/>
    <w:rsid w:val="00BA6CAF"/>
    <w:rsid w:val="00BA7510"/>
    <w:rsid w:val="00BC1477"/>
    <w:rsid w:val="00BC19D5"/>
    <w:rsid w:val="00BC4CF6"/>
    <w:rsid w:val="00BD6E93"/>
    <w:rsid w:val="00BD7A95"/>
    <w:rsid w:val="00BE45D4"/>
    <w:rsid w:val="00C328EB"/>
    <w:rsid w:val="00C35E10"/>
    <w:rsid w:val="00C42F57"/>
    <w:rsid w:val="00C53B10"/>
    <w:rsid w:val="00C61A4B"/>
    <w:rsid w:val="00C80189"/>
    <w:rsid w:val="00C814B9"/>
    <w:rsid w:val="00C82F3B"/>
    <w:rsid w:val="00C848DC"/>
    <w:rsid w:val="00C873B3"/>
    <w:rsid w:val="00C94309"/>
    <w:rsid w:val="00C9660D"/>
    <w:rsid w:val="00C97EDD"/>
    <w:rsid w:val="00CA0002"/>
    <w:rsid w:val="00CA3440"/>
    <w:rsid w:val="00CB1FBA"/>
    <w:rsid w:val="00CB2F78"/>
    <w:rsid w:val="00CC57B9"/>
    <w:rsid w:val="00D00A95"/>
    <w:rsid w:val="00D0196A"/>
    <w:rsid w:val="00D024AD"/>
    <w:rsid w:val="00D049A4"/>
    <w:rsid w:val="00D0670D"/>
    <w:rsid w:val="00D355F4"/>
    <w:rsid w:val="00D47833"/>
    <w:rsid w:val="00D6381B"/>
    <w:rsid w:val="00D73291"/>
    <w:rsid w:val="00D82218"/>
    <w:rsid w:val="00D91E2B"/>
    <w:rsid w:val="00D936E2"/>
    <w:rsid w:val="00D95A8C"/>
    <w:rsid w:val="00DA6599"/>
    <w:rsid w:val="00DA7142"/>
    <w:rsid w:val="00DB6CD4"/>
    <w:rsid w:val="00DC52AF"/>
    <w:rsid w:val="00DD04DB"/>
    <w:rsid w:val="00DD341E"/>
    <w:rsid w:val="00DE1D04"/>
    <w:rsid w:val="00E020D0"/>
    <w:rsid w:val="00E03374"/>
    <w:rsid w:val="00E03660"/>
    <w:rsid w:val="00E03DB3"/>
    <w:rsid w:val="00E05942"/>
    <w:rsid w:val="00E145FA"/>
    <w:rsid w:val="00E43172"/>
    <w:rsid w:val="00E47C96"/>
    <w:rsid w:val="00E502A4"/>
    <w:rsid w:val="00E5352A"/>
    <w:rsid w:val="00E649F8"/>
    <w:rsid w:val="00E74FC8"/>
    <w:rsid w:val="00E8211B"/>
    <w:rsid w:val="00E8413B"/>
    <w:rsid w:val="00E9225D"/>
    <w:rsid w:val="00EA0199"/>
    <w:rsid w:val="00EC0001"/>
    <w:rsid w:val="00EC070E"/>
    <w:rsid w:val="00EF1955"/>
    <w:rsid w:val="00EF56C0"/>
    <w:rsid w:val="00F13E1E"/>
    <w:rsid w:val="00F312F9"/>
    <w:rsid w:val="00F32D85"/>
    <w:rsid w:val="00F4557C"/>
    <w:rsid w:val="00F52FC6"/>
    <w:rsid w:val="00F5530C"/>
    <w:rsid w:val="00F64246"/>
    <w:rsid w:val="00F67618"/>
    <w:rsid w:val="00F75D4A"/>
    <w:rsid w:val="00F77B19"/>
    <w:rsid w:val="00F83918"/>
    <w:rsid w:val="00F903CF"/>
    <w:rsid w:val="00F9502C"/>
    <w:rsid w:val="00FB405E"/>
    <w:rsid w:val="00FF3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870AD91E-ABA8-47A7-8CAF-604E1AD10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DB3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E03DB3"/>
    <w:pPr>
      <w:keepNext/>
      <w:tabs>
        <w:tab w:val="num" w:pos="0"/>
      </w:tabs>
      <w:ind w:left="432" w:hanging="432"/>
      <w:jc w:val="center"/>
      <w:outlineLvl w:val="0"/>
    </w:pPr>
    <w:rPr>
      <w:sz w:val="44"/>
      <w:szCs w:val="20"/>
    </w:rPr>
  </w:style>
  <w:style w:type="paragraph" w:styleId="2">
    <w:name w:val="heading 2"/>
    <w:basedOn w:val="a"/>
    <w:next w:val="a"/>
    <w:qFormat/>
    <w:rsid w:val="00E03DB3"/>
    <w:pPr>
      <w:keepNext/>
      <w:tabs>
        <w:tab w:val="num" w:pos="0"/>
      </w:tabs>
      <w:ind w:left="576" w:hanging="576"/>
      <w:outlineLvl w:val="1"/>
    </w:pPr>
    <w:rPr>
      <w:b/>
      <w:sz w:val="28"/>
      <w:szCs w:val="20"/>
    </w:rPr>
  </w:style>
  <w:style w:type="paragraph" w:styleId="4">
    <w:name w:val="heading 4"/>
    <w:basedOn w:val="a"/>
    <w:next w:val="a"/>
    <w:qFormat/>
    <w:rsid w:val="00E03DB3"/>
    <w:pPr>
      <w:keepNext/>
      <w:tabs>
        <w:tab w:val="num" w:pos="0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E03DB3"/>
    <w:pPr>
      <w:tabs>
        <w:tab w:val="num" w:pos="0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E03DB3"/>
  </w:style>
  <w:style w:type="character" w:customStyle="1" w:styleId="a3">
    <w:name w:val="Основной текст Знак"/>
    <w:basedOn w:val="10"/>
    <w:rsid w:val="00E03DB3"/>
    <w:rPr>
      <w:sz w:val="24"/>
      <w:szCs w:val="24"/>
    </w:rPr>
  </w:style>
  <w:style w:type="paragraph" w:customStyle="1" w:styleId="a4">
    <w:name w:val="Заголовок"/>
    <w:basedOn w:val="a"/>
    <w:next w:val="a5"/>
    <w:rsid w:val="00E03DB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E03DB3"/>
    <w:pPr>
      <w:spacing w:after="120"/>
    </w:pPr>
  </w:style>
  <w:style w:type="paragraph" w:styleId="a6">
    <w:name w:val="List"/>
    <w:basedOn w:val="a5"/>
    <w:rsid w:val="00E03DB3"/>
    <w:rPr>
      <w:rFonts w:cs="Mangal"/>
    </w:rPr>
  </w:style>
  <w:style w:type="paragraph" w:styleId="a7">
    <w:name w:val="caption"/>
    <w:basedOn w:val="a"/>
    <w:qFormat/>
    <w:rsid w:val="00E03DB3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E03DB3"/>
    <w:pPr>
      <w:suppressLineNumbers/>
    </w:pPr>
    <w:rPr>
      <w:rFonts w:cs="Mangal"/>
    </w:rPr>
  </w:style>
  <w:style w:type="paragraph" w:styleId="a8">
    <w:name w:val="header"/>
    <w:basedOn w:val="a"/>
    <w:link w:val="a9"/>
    <w:uiPriority w:val="99"/>
    <w:rsid w:val="00E03DB3"/>
    <w:pPr>
      <w:tabs>
        <w:tab w:val="center" w:pos="4536"/>
        <w:tab w:val="right" w:pos="9072"/>
      </w:tabs>
    </w:pPr>
    <w:rPr>
      <w:sz w:val="28"/>
      <w:szCs w:val="20"/>
    </w:rPr>
  </w:style>
  <w:style w:type="paragraph" w:customStyle="1" w:styleId="21">
    <w:name w:val="Основной текст 21"/>
    <w:basedOn w:val="a"/>
    <w:rsid w:val="00E03DB3"/>
    <w:pPr>
      <w:ind w:firstLine="720"/>
      <w:jc w:val="both"/>
    </w:pPr>
    <w:rPr>
      <w:sz w:val="20"/>
      <w:szCs w:val="20"/>
    </w:rPr>
  </w:style>
  <w:style w:type="paragraph" w:customStyle="1" w:styleId="210">
    <w:name w:val="Основной текст с отступом 21"/>
    <w:basedOn w:val="a"/>
    <w:rsid w:val="00E03DB3"/>
    <w:pPr>
      <w:ind w:firstLine="720"/>
    </w:pPr>
    <w:rPr>
      <w:szCs w:val="20"/>
    </w:rPr>
  </w:style>
  <w:style w:type="paragraph" w:customStyle="1" w:styleId="211">
    <w:name w:val="Основной текст с отступом 21"/>
    <w:basedOn w:val="a"/>
    <w:rsid w:val="00E03DB3"/>
    <w:pPr>
      <w:ind w:firstLine="709"/>
    </w:pPr>
    <w:rPr>
      <w:sz w:val="28"/>
      <w:szCs w:val="20"/>
    </w:rPr>
  </w:style>
  <w:style w:type="paragraph" w:styleId="aa">
    <w:name w:val="Body Text Indent"/>
    <w:basedOn w:val="a"/>
    <w:link w:val="ab"/>
    <w:rsid w:val="00E03DB3"/>
    <w:pPr>
      <w:ind w:firstLine="720"/>
    </w:pPr>
    <w:rPr>
      <w:szCs w:val="20"/>
      <w:lang w:val="en-US"/>
    </w:rPr>
  </w:style>
  <w:style w:type="paragraph" w:customStyle="1" w:styleId="31">
    <w:name w:val="Основной текст 31"/>
    <w:basedOn w:val="a"/>
    <w:rsid w:val="00E03DB3"/>
    <w:pPr>
      <w:jc w:val="both"/>
    </w:pPr>
    <w:rPr>
      <w:szCs w:val="20"/>
    </w:rPr>
  </w:style>
  <w:style w:type="paragraph" w:customStyle="1" w:styleId="12">
    <w:name w:val="Схема документа1"/>
    <w:basedOn w:val="a"/>
    <w:rsid w:val="00E03DB3"/>
    <w:pPr>
      <w:shd w:val="clear" w:color="auto" w:fill="000080"/>
    </w:pPr>
    <w:rPr>
      <w:rFonts w:ascii="Tahoma" w:hAnsi="Tahoma" w:cs="Tahoma"/>
    </w:rPr>
  </w:style>
  <w:style w:type="paragraph" w:customStyle="1" w:styleId="ac">
    <w:name w:val="Содержимое таблицы"/>
    <w:basedOn w:val="a"/>
    <w:rsid w:val="00E03DB3"/>
    <w:pPr>
      <w:suppressLineNumbers/>
    </w:pPr>
  </w:style>
  <w:style w:type="paragraph" w:customStyle="1" w:styleId="ad">
    <w:name w:val="Заголовок таблицы"/>
    <w:basedOn w:val="ac"/>
    <w:rsid w:val="00E03DB3"/>
    <w:pPr>
      <w:jc w:val="center"/>
    </w:pPr>
    <w:rPr>
      <w:b/>
      <w:bCs/>
    </w:rPr>
  </w:style>
  <w:style w:type="character" w:customStyle="1" w:styleId="a9">
    <w:name w:val="Верхний колонтитул Знак"/>
    <w:basedOn w:val="a0"/>
    <w:link w:val="a8"/>
    <w:uiPriority w:val="99"/>
    <w:rsid w:val="00E8211B"/>
    <w:rPr>
      <w:sz w:val="28"/>
      <w:lang w:eastAsia="zh-CN"/>
    </w:rPr>
  </w:style>
  <w:style w:type="character" w:customStyle="1" w:styleId="ab">
    <w:name w:val="Основной текст с отступом Знак"/>
    <w:basedOn w:val="a0"/>
    <w:link w:val="aa"/>
    <w:rsid w:val="00E8211B"/>
    <w:rPr>
      <w:sz w:val="24"/>
      <w:lang w:val="en-US" w:eastAsia="zh-CN"/>
    </w:rPr>
  </w:style>
  <w:style w:type="paragraph" w:styleId="ae">
    <w:name w:val="Balloon Text"/>
    <w:basedOn w:val="a"/>
    <w:link w:val="af"/>
    <w:uiPriority w:val="99"/>
    <w:semiHidden/>
    <w:unhideWhenUsed/>
    <w:rsid w:val="004A7FB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A7FB9"/>
    <w:rPr>
      <w:rFonts w:ascii="Tahoma" w:hAnsi="Tahoma" w:cs="Tahoma"/>
      <w:sz w:val="16"/>
      <w:szCs w:val="16"/>
      <w:lang w:eastAsia="zh-CN"/>
    </w:rPr>
  </w:style>
  <w:style w:type="paragraph" w:styleId="af0">
    <w:name w:val="List Paragraph"/>
    <w:basedOn w:val="a"/>
    <w:uiPriority w:val="34"/>
    <w:qFormat/>
    <w:rsid w:val="008F2B63"/>
    <w:pPr>
      <w:ind w:left="720"/>
      <w:contextualSpacing/>
    </w:pPr>
  </w:style>
  <w:style w:type="table" w:styleId="af1">
    <w:name w:val="Table Grid"/>
    <w:basedOn w:val="a1"/>
    <w:uiPriority w:val="59"/>
    <w:rsid w:val="00D0670D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Основной текст (2)"/>
    <w:basedOn w:val="a0"/>
    <w:rsid w:val="002509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styleId="af2">
    <w:name w:val="footer"/>
    <w:basedOn w:val="a"/>
    <w:link w:val="af3"/>
    <w:uiPriority w:val="99"/>
    <w:unhideWhenUsed/>
    <w:rsid w:val="00443E70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443E70"/>
    <w:rPr>
      <w:sz w:val="24"/>
      <w:szCs w:val="24"/>
      <w:lang w:eastAsia="zh-CN"/>
    </w:rPr>
  </w:style>
  <w:style w:type="paragraph" w:customStyle="1" w:styleId="23">
    <w:name w:val="Основной текст с отступом 23"/>
    <w:basedOn w:val="a"/>
    <w:rsid w:val="00F32D85"/>
    <w:pPr>
      <w:spacing w:after="120" w:line="480" w:lineRule="auto"/>
      <w:ind w:left="283"/>
    </w:pPr>
    <w:rPr>
      <w:sz w:val="20"/>
      <w:szCs w:val="20"/>
    </w:rPr>
  </w:style>
  <w:style w:type="paragraph" w:customStyle="1" w:styleId="ConsPlusTitle">
    <w:name w:val="ConsPlusTitle"/>
    <w:rsid w:val="00E649F8"/>
    <w:pPr>
      <w:suppressAutoHyphens/>
      <w:autoSpaceDE w:val="0"/>
    </w:pPr>
    <w:rPr>
      <w:b/>
      <w:bCs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55</cp:revision>
  <cp:lastPrinted>2023-01-30T06:13:00Z</cp:lastPrinted>
  <dcterms:created xsi:type="dcterms:W3CDTF">2019-02-13T12:57:00Z</dcterms:created>
  <dcterms:modified xsi:type="dcterms:W3CDTF">2023-01-30T06:13:00Z</dcterms:modified>
</cp:coreProperties>
</file>