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90" w:rsidRPr="005524E0" w:rsidRDefault="000D1EF8" w:rsidP="00F4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E0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="00210668" w:rsidRPr="005524E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209A" w:rsidRPr="005524E0">
        <w:rPr>
          <w:rFonts w:ascii="Times New Roman" w:hAnsi="Times New Roman" w:cs="Times New Roman"/>
          <w:b/>
          <w:sz w:val="24"/>
          <w:szCs w:val="24"/>
        </w:rPr>
        <w:t>1</w:t>
      </w:r>
    </w:p>
    <w:p w:rsidR="00EE5E68" w:rsidRPr="005524E0" w:rsidRDefault="00EE5E68" w:rsidP="00F4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E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7549A" w:rsidRPr="005524E0">
        <w:rPr>
          <w:rFonts w:ascii="Times New Roman" w:hAnsi="Times New Roman" w:cs="Times New Roman"/>
          <w:b/>
          <w:sz w:val="24"/>
          <w:szCs w:val="24"/>
        </w:rPr>
        <w:t>соглашению о передач</w:t>
      </w:r>
      <w:r w:rsidR="006D16DA" w:rsidRPr="005524E0">
        <w:rPr>
          <w:rFonts w:ascii="Times New Roman" w:hAnsi="Times New Roman" w:cs="Times New Roman"/>
          <w:b/>
          <w:sz w:val="24"/>
          <w:szCs w:val="24"/>
        </w:rPr>
        <w:t>е</w:t>
      </w:r>
      <w:r w:rsidR="0047549A" w:rsidRPr="005524E0"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  <w:r w:rsidRPr="005524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B6A66" w:rsidRPr="005524E0">
        <w:rPr>
          <w:rFonts w:ascii="Times New Roman" w:hAnsi="Times New Roman" w:cs="Times New Roman"/>
          <w:b/>
          <w:sz w:val="24"/>
          <w:szCs w:val="24"/>
        </w:rPr>
        <w:t>09.12.2021 г</w:t>
      </w:r>
      <w:r w:rsidR="00E42E06" w:rsidRPr="005524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D209A" w:rsidRPr="0055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A66" w:rsidRPr="005524E0">
        <w:rPr>
          <w:rFonts w:ascii="Times New Roman" w:hAnsi="Times New Roman" w:cs="Times New Roman"/>
          <w:b/>
          <w:sz w:val="24"/>
          <w:szCs w:val="24"/>
        </w:rPr>
        <w:t>1</w:t>
      </w:r>
    </w:p>
    <w:p w:rsidR="00FE7101" w:rsidRPr="005524E0" w:rsidRDefault="00FE7101" w:rsidP="00F4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90" w:rsidRPr="005524E0" w:rsidRDefault="00361590" w:rsidP="004B5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>г. Белая Калитва</w:t>
      </w:r>
      <w:r w:rsidRPr="005524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7A1485" w:rsidRPr="005524E0">
        <w:rPr>
          <w:rFonts w:ascii="Times New Roman" w:hAnsi="Times New Roman" w:cs="Times New Roman"/>
          <w:sz w:val="24"/>
          <w:szCs w:val="24"/>
        </w:rPr>
        <w:t xml:space="preserve"> </w:t>
      </w:r>
      <w:r w:rsidR="00A84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485" w:rsidRPr="005524E0">
        <w:rPr>
          <w:rFonts w:ascii="Times New Roman" w:hAnsi="Times New Roman" w:cs="Times New Roman"/>
          <w:sz w:val="24"/>
          <w:szCs w:val="24"/>
        </w:rPr>
        <w:t xml:space="preserve">     </w:t>
      </w:r>
      <w:r w:rsidRPr="005524E0">
        <w:rPr>
          <w:rFonts w:ascii="Times New Roman" w:hAnsi="Times New Roman" w:cs="Times New Roman"/>
          <w:sz w:val="24"/>
          <w:szCs w:val="24"/>
        </w:rPr>
        <w:t>«</w:t>
      </w:r>
      <w:r w:rsidR="00A84847">
        <w:rPr>
          <w:rFonts w:ascii="Times New Roman" w:hAnsi="Times New Roman" w:cs="Times New Roman"/>
          <w:sz w:val="24"/>
          <w:szCs w:val="24"/>
        </w:rPr>
        <w:t>02</w:t>
      </w:r>
      <w:r w:rsidRPr="005524E0">
        <w:rPr>
          <w:rFonts w:ascii="Times New Roman" w:hAnsi="Times New Roman" w:cs="Times New Roman"/>
          <w:sz w:val="24"/>
          <w:szCs w:val="24"/>
        </w:rPr>
        <w:t xml:space="preserve">» </w:t>
      </w:r>
      <w:r w:rsidR="00A84847">
        <w:rPr>
          <w:rFonts w:ascii="Times New Roman" w:hAnsi="Times New Roman" w:cs="Times New Roman"/>
          <w:sz w:val="24"/>
          <w:szCs w:val="24"/>
        </w:rPr>
        <w:t>июня</w:t>
      </w:r>
      <w:r w:rsidR="003126C8" w:rsidRPr="005524E0">
        <w:rPr>
          <w:rFonts w:ascii="Times New Roman" w:hAnsi="Times New Roman" w:cs="Times New Roman"/>
          <w:sz w:val="24"/>
          <w:szCs w:val="24"/>
        </w:rPr>
        <w:t xml:space="preserve"> </w:t>
      </w:r>
      <w:r w:rsidRPr="005524E0">
        <w:rPr>
          <w:rFonts w:ascii="Times New Roman" w:hAnsi="Times New Roman" w:cs="Times New Roman"/>
          <w:sz w:val="24"/>
          <w:szCs w:val="24"/>
        </w:rPr>
        <w:t>20</w:t>
      </w:r>
      <w:r w:rsidR="00E42E06" w:rsidRPr="005524E0">
        <w:rPr>
          <w:rFonts w:ascii="Times New Roman" w:hAnsi="Times New Roman" w:cs="Times New Roman"/>
          <w:sz w:val="24"/>
          <w:szCs w:val="24"/>
        </w:rPr>
        <w:t>2</w:t>
      </w:r>
      <w:r w:rsidR="007A1485" w:rsidRPr="005524E0">
        <w:rPr>
          <w:rFonts w:ascii="Times New Roman" w:hAnsi="Times New Roman" w:cs="Times New Roman"/>
          <w:sz w:val="24"/>
          <w:szCs w:val="24"/>
        </w:rPr>
        <w:t>2</w:t>
      </w:r>
      <w:r w:rsidR="00B45122" w:rsidRPr="005524E0">
        <w:rPr>
          <w:rFonts w:ascii="Times New Roman" w:hAnsi="Times New Roman" w:cs="Times New Roman"/>
          <w:sz w:val="24"/>
          <w:szCs w:val="24"/>
        </w:rPr>
        <w:t xml:space="preserve"> </w:t>
      </w:r>
      <w:r w:rsidRPr="005524E0">
        <w:rPr>
          <w:rFonts w:ascii="Times New Roman" w:hAnsi="Times New Roman" w:cs="Times New Roman"/>
          <w:sz w:val="24"/>
          <w:szCs w:val="24"/>
        </w:rPr>
        <w:t>года</w:t>
      </w:r>
    </w:p>
    <w:p w:rsidR="00361590" w:rsidRPr="005524E0" w:rsidRDefault="00361590" w:rsidP="004B5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49A" w:rsidRPr="005524E0" w:rsidRDefault="00E42E06" w:rsidP="00967A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B6A66" w:rsidRPr="005524E0">
        <w:rPr>
          <w:rFonts w:ascii="Times New Roman" w:hAnsi="Times New Roman" w:cs="Times New Roman"/>
          <w:sz w:val="24"/>
          <w:szCs w:val="24"/>
        </w:rPr>
        <w:t>Литвиновского селского</w:t>
      </w:r>
      <w:r w:rsidRPr="005524E0">
        <w:rPr>
          <w:rFonts w:ascii="Times New Roman" w:hAnsi="Times New Roman" w:cs="Times New Roman"/>
          <w:sz w:val="24"/>
          <w:szCs w:val="24"/>
        </w:rPr>
        <w:t xml:space="preserve"> поселения, именуемая в дальнейшем </w:t>
      </w:r>
      <w:r w:rsidRPr="005524E0">
        <w:rPr>
          <w:rFonts w:ascii="Times New Roman" w:hAnsi="Times New Roman" w:cs="Times New Roman"/>
          <w:b/>
          <w:sz w:val="24"/>
          <w:szCs w:val="24"/>
        </w:rPr>
        <w:t>Поселение</w:t>
      </w:r>
      <w:r w:rsidRPr="005524E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5524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524E0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24E0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="005B6A66" w:rsidRPr="005524E0">
        <w:rPr>
          <w:rFonts w:ascii="Times New Roman" w:hAnsi="Times New Roman" w:cs="Times New Roman"/>
          <w:color w:val="000000"/>
          <w:sz w:val="24"/>
          <w:szCs w:val="24"/>
        </w:rPr>
        <w:t>Литвиновского сельского</w:t>
      </w:r>
      <w:r w:rsidRPr="005524E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5B6A66" w:rsidRPr="005524E0">
        <w:rPr>
          <w:rFonts w:ascii="Times New Roman" w:hAnsi="Times New Roman" w:cs="Times New Roman"/>
          <w:color w:val="000000"/>
          <w:sz w:val="24"/>
          <w:szCs w:val="24"/>
        </w:rPr>
        <w:t>Герасименко Ирины Николаевны</w:t>
      </w:r>
      <w:r w:rsidRPr="005524E0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</w:t>
      </w:r>
      <w:r w:rsidR="005B6A66" w:rsidRPr="005524E0">
        <w:rPr>
          <w:rFonts w:ascii="Times New Roman" w:hAnsi="Times New Roman" w:cs="Times New Roman"/>
          <w:color w:val="000000"/>
          <w:sz w:val="24"/>
          <w:szCs w:val="24"/>
        </w:rPr>
        <w:t>Литвиновское сельское</w:t>
      </w:r>
      <w:r w:rsidRPr="005524E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поселение»</w:t>
      </w:r>
      <w:r w:rsidRPr="005524E0">
        <w:rPr>
          <w:rFonts w:ascii="Times New Roman" w:hAnsi="Times New Roman" w:cs="Times New Roman"/>
          <w:sz w:val="24"/>
          <w:szCs w:val="24"/>
        </w:rPr>
        <w:t xml:space="preserve">, с одной стороны, и Администрация Белокалитвинского района, именуемая в дальнейшем </w:t>
      </w:r>
      <w:r w:rsidRPr="005524E0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5524E0">
        <w:rPr>
          <w:rFonts w:ascii="Times New Roman" w:hAnsi="Times New Roman" w:cs="Times New Roman"/>
          <w:sz w:val="24"/>
          <w:szCs w:val="24"/>
        </w:rPr>
        <w:t xml:space="preserve">, в лице главы Администрации Белокалитвинского района Мельниковой Ольги Александровны, действующей на основании Устава муниципального образования «Белокалитвинский район», с другой стороны,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 заключили настоящее </w:t>
      </w:r>
      <w:r w:rsidR="00345531" w:rsidRPr="005524E0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5524E0">
        <w:rPr>
          <w:rFonts w:ascii="Times New Roman" w:hAnsi="Times New Roman" w:cs="Times New Roman"/>
          <w:sz w:val="24"/>
          <w:szCs w:val="24"/>
        </w:rPr>
        <w:t>соглашение</w:t>
      </w:r>
      <w:r w:rsidR="00345531" w:rsidRPr="005524E0">
        <w:rPr>
          <w:rFonts w:ascii="Times New Roman" w:hAnsi="Times New Roman" w:cs="Times New Roman"/>
          <w:sz w:val="24"/>
          <w:szCs w:val="24"/>
        </w:rPr>
        <w:t xml:space="preserve"> </w:t>
      </w:r>
      <w:r w:rsidR="00967A6C" w:rsidRPr="005524E0">
        <w:rPr>
          <w:rFonts w:ascii="Times New Roman" w:hAnsi="Times New Roman" w:cs="Times New Roman"/>
          <w:sz w:val="24"/>
          <w:szCs w:val="24"/>
        </w:rPr>
        <w:t>о</w:t>
      </w:r>
      <w:r w:rsidR="0047549A" w:rsidRPr="005524E0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06662E" w:rsidRPr="005524E0" w:rsidRDefault="00AF0915" w:rsidP="0006049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60497" w:rsidRPr="005524E0">
        <w:rPr>
          <w:rFonts w:ascii="Times New Roman" w:hAnsi="Times New Roman" w:cs="Times New Roman"/>
          <w:sz w:val="24"/>
          <w:szCs w:val="24"/>
        </w:rPr>
        <w:t>1</w:t>
      </w:r>
      <w:r w:rsidRPr="005524E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126C8" w:rsidRPr="005524E0">
        <w:rPr>
          <w:rFonts w:ascii="Times New Roman" w:hAnsi="Times New Roman" w:cs="Times New Roman"/>
          <w:sz w:val="24"/>
          <w:szCs w:val="24"/>
        </w:rPr>
        <w:t xml:space="preserve">я </w:t>
      </w:r>
      <w:r w:rsidR="00060497" w:rsidRPr="005524E0">
        <w:rPr>
          <w:rFonts w:ascii="Times New Roman" w:hAnsi="Times New Roman" w:cs="Times New Roman"/>
          <w:sz w:val="24"/>
          <w:szCs w:val="24"/>
        </w:rPr>
        <w:t xml:space="preserve">о передаче полномочий от </w:t>
      </w:r>
      <w:r w:rsidR="005B6A66" w:rsidRPr="005524E0">
        <w:rPr>
          <w:rFonts w:ascii="Times New Roman" w:hAnsi="Times New Roman" w:cs="Times New Roman"/>
          <w:sz w:val="24"/>
          <w:szCs w:val="24"/>
        </w:rPr>
        <w:t>09.12.2021 г</w:t>
      </w:r>
      <w:r w:rsidR="00060497" w:rsidRPr="005524E0">
        <w:rPr>
          <w:rFonts w:ascii="Times New Roman" w:hAnsi="Times New Roman" w:cs="Times New Roman"/>
          <w:sz w:val="24"/>
          <w:szCs w:val="24"/>
        </w:rPr>
        <w:t xml:space="preserve"> №</w:t>
      </w:r>
      <w:r w:rsidR="005B6A66" w:rsidRPr="005524E0">
        <w:rPr>
          <w:rFonts w:ascii="Times New Roman" w:hAnsi="Times New Roman" w:cs="Times New Roman"/>
          <w:sz w:val="24"/>
          <w:szCs w:val="24"/>
        </w:rPr>
        <w:t>1</w:t>
      </w:r>
      <w:r w:rsidR="00060497" w:rsidRPr="005524E0">
        <w:rPr>
          <w:rFonts w:ascii="Times New Roman" w:hAnsi="Times New Roman" w:cs="Times New Roman"/>
          <w:sz w:val="24"/>
          <w:szCs w:val="24"/>
        </w:rPr>
        <w:t>(далее – Соглашение) дополнить подпунктом 1.4 следующего содержания:</w:t>
      </w:r>
    </w:p>
    <w:p w:rsidR="00060497" w:rsidRPr="005524E0" w:rsidRDefault="00060497" w:rsidP="00060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>«1.4. Муниципальным районом в рамках внутреннего муниципального финансового контроля до 01.01.2023</w:t>
      </w:r>
      <w:r w:rsidR="001914F1">
        <w:rPr>
          <w:rFonts w:ascii="Times New Roman" w:hAnsi="Times New Roman" w:cs="Times New Roman"/>
          <w:sz w:val="24"/>
          <w:szCs w:val="24"/>
        </w:rPr>
        <w:t xml:space="preserve"> г.</w:t>
      </w:r>
      <w:r w:rsidRPr="005524E0">
        <w:rPr>
          <w:rFonts w:ascii="Times New Roman" w:hAnsi="Times New Roman" w:cs="Times New Roman"/>
          <w:sz w:val="24"/>
          <w:szCs w:val="24"/>
        </w:rPr>
        <w:t xml:space="preserve"> не проводятся проверки главных распорядителей средств бюджета поселения.».</w:t>
      </w:r>
    </w:p>
    <w:p w:rsidR="00060497" w:rsidRPr="005524E0" w:rsidRDefault="00060497" w:rsidP="00060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>2</w:t>
      </w:r>
      <w:r w:rsidR="000C4B49" w:rsidRPr="005524E0">
        <w:rPr>
          <w:rFonts w:ascii="Times New Roman" w:hAnsi="Times New Roman" w:cs="Times New Roman"/>
          <w:sz w:val="24"/>
          <w:szCs w:val="24"/>
        </w:rPr>
        <w:t xml:space="preserve">. </w:t>
      </w:r>
      <w:r w:rsidR="00FB387D" w:rsidRPr="005524E0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591532" w:rsidRPr="005524E0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="00B275E9" w:rsidRPr="005524E0">
        <w:rPr>
          <w:rFonts w:ascii="Times New Roman" w:hAnsi="Times New Roman" w:cs="Times New Roman"/>
          <w:sz w:val="24"/>
          <w:szCs w:val="24"/>
        </w:rPr>
        <w:t>.</w:t>
      </w:r>
    </w:p>
    <w:p w:rsidR="00060497" w:rsidRPr="005524E0" w:rsidRDefault="00060497" w:rsidP="00060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>3</w:t>
      </w:r>
      <w:r w:rsidR="00B275E9" w:rsidRPr="005524E0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Pr="005524E0">
        <w:rPr>
          <w:rFonts w:ascii="Times New Roman" w:hAnsi="Times New Roman" w:cs="Times New Roman"/>
          <w:sz w:val="24"/>
          <w:szCs w:val="24"/>
        </w:rPr>
        <w:t>С</w:t>
      </w:r>
      <w:r w:rsidR="009E650B" w:rsidRPr="005524E0">
        <w:rPr>
          <w:rFonts w:ascii="Times New Roman" w:hAnsi="Times New Roman" w:cs="Times New Roman"/>
          <w:sz w:val="24"/>
          <w:szCs w:val="24"/>
        </w:rPr>
        <w:t>оглашения</w:t>
      </w:r>
      <w:r w:rsidR="00B275E9" w:rsidRPr="005524E0">
        <w:rPr>
          <w:rFonts w:ascii="Times New Roman" w:hAnsi="Times New Roman" w:cs="Times New Roman"/>
          <w:sz w:val="24"/>
          <w:szCs w:val="24"/>
        </w:rPr>
        <w:t>, не затронутые настоящим дополнительным соглашением, оста</w:t>
      </w:r>
      <w:r w:rsidR="00DC411F" w:rsidRPr="005524E0">
        <w:rPr>
          <w:rFonts w:ascii="Times New Roman" w:hAnsi="Times New Roman" w:cs="Times New Roman"/>
          <w:sz w:val="24"/>
          <w:szCs w:val="24"/>
        </w:rPr>
        <w:t>ются</w:t>
      </w:r>
      <w:r w:rsidR="00B275E9" w:rsidRPr="005524E0">
        <w:rPr>
          <w:rFonts w:ascii="Times New Roman" w:hAnsi="Times New Roman" w:cs="Times New Roman"/>
          <w:sz w:val="24"/>
          <w:szCs w:val="24"/>
        </w:rPr>
        <w:t xml:space="preserve"> без изменений.</w:t>
      </w:r>
    </w:p>
    <w:p w:rsidR="00361590" w:rsidRPr="005524E0" w:rsidRDefault="00060497" w:rsidP="000604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>4</w:t>
      </w:r>
      <w:r w:rsidR="00361590" w:rsidRPr="005524E0">
        <w:rPr>
          <w:rFonts w:ascii="Times New Roman" w:hAnsi="Times New Roman" w:cs="Times New Roman"/>
          <w:sz w:val="24"/>
          <w:szCs w:val="24"/>
        </w:rPr>
        <w:t>. Настоящ</w:t>
      </w:r>
      <w:r w:rsidR="00B275E9" w:rsidRPr="005524E0">
        <w:rPr>
          <w:rFonts w:ascii="Times New Roman" w:hAnsi="Times New Roman" w:cs="Times New Roman"/>
          <w:sz w:val="24"/>
          <w:szCs w:val="24"/>
        </w:rPr>
        <w:t>ее</w:t>
      </w:r>
      <w:r w:rsidR="00361590" w:rsidRPr="005524E0">
        <w:rPr>
          <w:rFonts w:ascii="Times New Roman" w:hAnsi="Times New Roman" w:cs="Times New Roman"/>
          <w:sz w:val="24"/>
          <w:szCs w:val="24"/>
        </w:rPr>
        <w:t xml:space="preserve"> </w:t>
      </w:r>
      <w:r w:rsidR="00B275E9" w:rsidRPr="005524E0">
        <w:rPr>
          <w:rFonts w:ascii="Times New Roman" w:hAnsi="Times New Roman" w:cs="Times New Roman"/>
          <w:sz w:val="24"/>
          <w:szCs w:val="24"/>
        </w:rPr>
        <w:t xml:space="preserve">дополнительное соглашение является неотъемлемой частью </w:t>
      </w:r>
      <w:r w:rsidR="000208B2" w:rsidRPr="005524E0">
        <w:rPr>
          <w:rFonts w:ascii="Times New Roman" w:hAnsi="Times New Roman" w:cs="Times New Roman"/>
          <w:sz w:val="24"/>
          <w:szCs w:val="24"/>
        </w:rPr>
        <w:t>С</w:t>
      </w:r>
      <w:r w:rsidR="009E650B" w:rsidRPr="005524E0">
        <w:rPr>
          <w:rFonts w:ascii="Times New Roman" w:hAnsi="Times New Roman" w:cs="Times New Roman"/>
          <w:sz w:val="24"/>
          <w:szCs w:val="24"/>
        </w:rPr>
        <w:t>оглашения</w:t>
      </w:r>
      <w:r w:rsidR="00B275E9" w:rsidRPr="005524E0">
        <w:rPr>
          <w:rFonts w:ascii="Times New Roman" w:hAnsi="Times New Roman" w:cs="Times New Roman"/>
          <w:sz w:val="24"/>
          <w:szCs w:val="24"/>
        </w:rPr>
        <w:t xml:space="preserve">, </w:t>
      </w:r>
      <w:r w:rsidR="00361590" w:rsidRPr="005524E0">
        <w:rPr>
          <w:rFonts w:ascii="Times New Roman" w:hAnsi="Times New Roman" w:cs="Times New Roman"/>
          <w:sz w:val="24"/>
          <w:szCs w:val="24"/>
        </w:rPr>
        <w:t>составлен</w:t>
      </w:r>
      <w:r w:rsidR="00B275E9" w:rsidRPr="005524E0">
        <w:rPr>
          <w:rFonts w:ascii="Times New Roman" w:hAnsi="Times New Roman" w:cs="Times New Roman"/>
          <w:sz w:val="24"/>
          <w:szCs w:val="24"/>
        </w:rPr>
        <w:t>о</w:t>
      </w:r>
      <w:r w:rsidR="00361590" w:rsidRPr="005524E0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</w:t>
      </w:r>
      <w:r w:rsidR="001726FC" w:rsidRPr="005524E0">
        <w:rPr>
          <w:rFonts w:ascii="Times New Roman" w:hAnsi="Times New Roman" w:cs="Times New Roman"/>
          <w:sz w:val="24"/>
          <w:szCs w:val="24"/>
        </w:rPr>
        <w:t>емпляру для каждой из сторон.</w:t>
      </w:r>
    </w:p>
    <w:p w:rsidR="00361590" w:rsidRPr="005524E0" w:rsidRDefault="00060497" w:rsidP="00FE71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E0">
        <w:rPr>
          <w:rFonts w:ascii="Times New Roman" w:hAnsi="Times New Roman" w:cs="Times New Roman"/>
          <w:sz w:val="24"/>
          <w:szCs w:val="24"/>
        </w:rPr>
        <w:t>5</w:t>
      </w:r>
      <w:r w:rsidR="00361590" w:rsidRPr="005524E0">
        <w:rPr>
          <w:rFonts w:ascii="Times New Roman" w:hAnsi="Times New Roman" w:cs="Times New Roman"/>
          <w:sz w:val="24"/>
          <w:szCs w:val="24"/>
        </w:rPr>
        <w:t>. ЮРИДИЧЕСКИЕ АДРЕСА И БАНКОВСКИЕ РЕКВИЗИТЫ СТОРОН</w:t>
      </w:r>
    </w:p>
    <w:tbl>
      <w:tblPr>
        <w:tblW w:w="10503" w:type="dxa"/>
        <w:tblLayout w:type="fixed"/>
        <w:tblLook w:val="0000"/>
      </w:tblPr>
      <w:tblGrid>
        <w:gridCol w:w="5431"/>
        <w:gridCol w:w="5072"/>
      </w:tblGrid>
      <w:tr w:rsidR="00795CE6" w:rsidRPr="005524E0" w:rsidTr="008A1E31">
        <w:trPr>
          <w:trHeight w:val="159"/>
        </w:trPr>
        <w:tc>
          <w:tcPr>
            <w:tcW w:w="5431" w:type="dxa"/>
            <w:shd w:val="clear" w:color="auto" w:fill="FFFFFF"/>
          </w:tcPr>
          <w:p w:rsidR="00795CE6" w:rsidRPr="005524E0" w:rsidRDefault="00795CE6" w:rsidP="0051558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Поселение</w:t>
            </w:r>
          </w:p>
          <w:p w:rsidR="00F66A8F" w:rsidRPr="005524E0" w:rsidRDefault="00F66A8F" w:rsidP="005B6A6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4E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Администрация </w:t>
            </w:r>
            <w:r w:rsidR="005B6A66" w:rsidRPr="005524E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Литвиновского сельского</w:t>
            </w:r>
            <w:r w:rsidRPr="005524E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поселения</w:t>
            </w:r>
          </w:p>
        </w:tc>
        <w:tc>
          <w:tcPr>
            <w:tcW w:w="5072" w:type="dxa"/>
            <w:shd w:val="clear" w:color="auto" w:fill="FFFFFF"/>
          </w:tcPr>
          <w:p w:rsidR="00795CE6" w:rsidRPr="005524E0" w:rsidRDefault="00795CE6" w:rsidP="0051558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Муниципальный район</w:t>
            </w:r>
          </w:p>
          <w:p w:rsidR="00F66A8F" w:rsidRPr="005524E0" w:rsidRDefault="00F66A8F" w:rsidP="00F66A8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4E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Администрация                      Белокалитвинского района</w:t>
            </w:r>
            <w:r w:rsidRPr="005524E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795CE6" w:rsidRPr="005524E0" w:rsidTr="008A1E31">
        <w:trPr>
          <w:trHeight w:val="80"/>
        </w:trPr>
        <w:tc>
          <w:tcPr>
            <w:tcW w:w="5431" w:type="dxa"/>
            <w:shd w:val="clear" w:color="auto" w:fill="FFFFFF"/>
          </w:tcPr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  <w:r w:rsidR="005B6A66" w:rsidRPr="0055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</w:t>
            </w:r>
          </w:p>
          <w:p w:rsidR="005D209A" w:rsidRPr="005524E0" w:rsidRDefault="005B6A66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  <w:r w:rsidR="00191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4F1" w:rsidRDefault="005B6A66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с. Литвиновка  ул. Садовая, д. 2</w:t>
            </w:r>
            <w:r w:rsidR="00F66A8F"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ИНН 614201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>9512</w:t>
            </w:r>
            <w:r w:rsidR="00F66A8F"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, КПП 614201001  </w:t>
            </w:r>
          </w:p>
          <w:p w:rsidR="001914F1" w:rsidRDefault="001914F1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 1056142026126</w:t>
            </w:r>
            <w:r w:rsidR="00F66A8F"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УФК по Ростовской области (Администрация </w:t>
            </w:r>
            <w:r w:rsidR="005B6A66" w:rsidRPr="005524E0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поселения)</w:t>
            </w:r>
          </w:p>
          <w:p w:rsidR="00F66A8F" w:rsidRPr="005524E0" w:rsidRDefault="001914F1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03583139670</w:t>
            </w:r>
          </w:p>
          <w:p w:rsidR="001914F1" w:rsidRDefault="001914F1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6A8F" w:rsidRPr="005524E0">
              <w:rPr>
                <w:rFonts w:ascii="Times New Roman" w:hAnsi="Times New Roman" w:cs="Times New Roman"/>
                <w:sz w:val="24"/>
                <w:szCs w:val="24"/>
              </w:rPr>
              <w:t>/сч.0323164360606</w:t>
            </w:r>
            <w:r w:rsidR="005B6A66" w:rsidRPr="005524E0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  <w:r w:rsidR="00F66A8F" w:rsidRPr="005524E0">
              <w:rPr>
                <w:rFonts w:ascii="Times New Roman" w:hAnsi="Times New Roman" w:cs="Times New Roman"/>
                <w:sz w:val="24"/>
                <w:szCs w:val="24"/>
              </w:rPr>
              <w:t>800                              Отделение Ростов-на-Дону банка России/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6A8F"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УФК по Ростовской области г. Ростов-на-Дону </w:t>
            </w:r>
          </w:p>
          <w:p w:rsidR="00C20E65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F1" w:rsidRPr="005524E0">
              <w:rPr>
                <w:rFonts w:ascii="Times New Roman" w:hAnsi="Times New Roman" w:cs="Times New Roman"/>
                <w:sz w:val="24"/>
                <w:szCs w:val="24"/>
              </w:rPr>
              <w:t>ЕКС 40102810845370000050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66A8F" w:rsidRPr="005524E0" w:rsidRDefault="001914F1" w:rsidP="00F6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016015102  </w:t>
            </w:r>
          </w:p>
          <w:p w:rsidR="005524E0" w:rsidRDefault="001914F1" w:rsidP="00515589">
            <w:pPr>
              <w:spacing w:line="24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60606445</w:t>
            </w:r>
          </w:p>
          <w:p w:rsidR="005524E0" w:rsidRDefault="00795CE6" w:rsidP="005524E0">
            <w:pPr>
              <w:spacing w:line="24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5524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66" w:rsidRPr="005524E0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A08" w:rsidRPr="00552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795CE6" w:rsidRPr="005524E0" w:rsidRDefault="001914F1" w:rsidP="005524E0">
            <w:pPr>
              <w:spacing w:line="24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</w:t>
            </w:r>
            <w:r w:rsidR="00795CE6" w:rsidRPr="005524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B6A66" w:rsidRPr="005524E0">
              <w:rPr>
                <w:rFonts w:ascii="Times New Roman" w:hAnsi="Times New Roman" w:cs="Times New Roman"/>
                <w:sz w:val="24"/>
                <w:szCs w:val="24"/>
              </w:rPr>
              <w:t>И.Н. Герасименко</w:t>
            </w:r>
          </w:p>
        </w:tc>
        <w:tc>
          <w:tcPr>
            <w:tcW w:w="5072" w:type="dxa"/>
            <w:shd w:val="clear" w:color="auto" w:fill="FFFFFF"/>
          </w:tcPr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347042, Ростовская область,          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г. Белая Калитва, ул. Чернышевского, 8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ИНН 6142005365, КПП 614201001,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ОГРН 1026101887228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УФК по Ростовской области (Администрация Белокалитвинского района),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л/с 04583100170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р/с </w:t>
            </w:r>
            <w:r w:rsidRPr="005524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031006430000000015800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Отделение Ростов-на-Дону банка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России /</w:t>
            </w:r>
            <w:r w:rsidR="001914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УФК по Ростовской области 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Ростов-на-Дону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ЕКС 40102810845370000050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БИК 016015102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ОКТМО 60606000</w:t>
            </w:r>
          </w:p>
          <w:p w:rsidR="00F66A8F" w:rsidRPr="005524E0" w:rsidRDefault="00F66A8F" w:rsidP="00F66A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КБК 90220240014050000150</w:t>
            </w:r>
          </w:p>
          <w:p w:rsidR="00795CE6" w:rsidRPr="005524E0" w:rsidRDefault="00795CE6" w:rsidP="0051558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Глава Администрации Белокалитвинского района</w:t>
            </w:r>
          </w:p>
          <w:p w:rsidR="00795CE6" w:rsidRPr="005524E0" w:rsidRDefault="00795CE6" w:rsidP="005155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       О.А.Мельникова</w:t>
            </w:r>
          </w:p>
        </w:tc>
      </w:tr>
    </w:tbl>
    <w:p w:rsidR="003126C8" w:rsidRPr="004B5A2C" w:rsidRDefault="003126C8" w:rsidP="00A8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6C8" w:rsidRPr="004B5A2C" w:rsidSect="00F31A08">
      <w:pgSz w:w="11906" w:h="16838"/>
      <w:pgMar w:top="851" w:right="707" w:bottom="1134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87" w:rsidRDefault="003A1487">
      <w:pPr>
        <w:spacing w:after="0" w:line="240" w:lineRule="auto"/>
      </w:pPr>
      <w:r>
        <w:separator/>
      </w:r>
    </w:p>
  </w:endnote>
  <w:endnote w:type="continuationSeparator" w:id="0">
    <w:p w:rsidR="003A1487" w:rsidRDefault="003A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87" w:rsidRDefault="003A1487">
      <w:pPr>
        <w:spacing w:after="0" w:line="240" w:lineRule="auto"/>
      </w:pPr>
      <w:r>
        <w:separator/>
      </w:r>
    </w:p>
  </w:footnote>
  <w:footnote w:type="continuationSeparator" w:id="0">
    <w:p w:rsidR="003A1487" w:rsidRDefault="003A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5.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5.1.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DD303DD"/>
    <w:multiLevelType w:val="hybridMultilevel"/>
    <w:tmpl w:val="6C5ED14A"/>
    <w:lvl w:ilvl="0" w:tplc="7A161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32031"/>
    <w:multiLevelType w:val="hybridMultilevel"/>
    <w:tmpl w:val="138AE17C"/>
    <w:lvl w:ilvl="0" w:tplc="AAAAA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5F0D0C"/>
    <w:multiLevelType w:val="hybridMultilevel"/>
    <w:tmpl w:val="5574D7C8"/>
    <w:lvl w:ilvl="0" w:tplc="970C0BDC">
      <w:start w:val="1"/>
      <w:numFmt w:val="bullet"/>
      <w:lvlText w:val="–"/>
      <w:lvlJc w:val="left"/>
      <w:pPr>
        <w:ind w:left="289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D40216">
      <w:start w:val="1"/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A5E3784">
      <w:start w:val="1"/>
      <w:numFmt w:val="bullet"/>
      <w:lvlText w:val="•"/>
      <w:lvlJc w:val="left"/>
      <w:pPr>
        <w:ind w:left="1347" w:hanging="156"/>
      </w:pPr>
      <w:rPr>
        <w:rFonts w:hint="default"/>
      </w:rPr>
    </w:lvl>
    <w:lvl w:ilvl="3" w:tplc="4992D868">
      <w:start w:val="1"/>
      <w:numFmt w:val="bullet"/>
      <w:lvlText w:val="•"/>
      <w:lvlJc w:val="left"/>
      <w:pPr>
        <w:ind w:left="2414" w:hanging="156"/>
      </w:pPr>
      <w:rPr>
        <w:rFonts w:hint="default"/>
      </w:rPr>
    </w:lvl>
    <w:lvl w:ilvl="4" w:tplc="974252D0">
      <w:start w:val="1"/>
      <w:numFmt w:val="bullet"/>
      <w:lvlText w:val="•"/>
      <w:lvlJc w:val="left"/>
      <w:pPr>
        <w:ind w:left="3482" w:hanging="156"/>
      </w:pPr>
      <w:rPr>
        <w:rFonts w:hint="default"/>
      </w:rPr>
    </w:lvl>
    <w:lvl w:ilvl="5" w:tplc="6E647E58">
      <w:start w:val="1"/>
      <w:numFmt w:val="bullet"/>
      <w:lvlText w:val="•"/>
      <w:lvlJc w:val="left"/>
      <w:pPr>
        <w:ind w:left="4549" w:hanging="156"/>
      </w:pPr>
      <w:rPr>
        <w:rFonts w:hint="default"/>
      </w:rPr>
    </w:lvl>
    <w:lvl w:ilvl="6" w:tplc="7EDA05AA">
      <w:start w:val="1"/>
      <w:numFmt w:val="bullet"/>
      <w:lvlText w:val="•"/>
      <w:lvlJc w:val="left"/>
      <w:pPr>
        <w:ind w:left="5616" w:hanging="156"/>
      </w:pPr>
      <w:rPr>
        <w:rFonts w:hint="default"/>
      </w:rPr>
    </w:lvl>
    <w:lvl w:ilvl="7" w:tplc="B7FCC722">
      <w:start w:val="1"/>
      <w:numFmt w:val="bullet"/>
      <w:lvlText w:val="•"/>
      <w:lvlJc w:val="left"/>
      <w:pPr>
        <w:ind w:left="6684" w:hanging="156"/>
      </w:pPr>
      <w:rPr>
        <w:rFonts w:hint="default"/>
      </w:rPr>
    </w:lvl>
    <w:lvl w:ilvl="8" w:tplc="206C20CC">
      <w:start w:val="1"/>
      <w:numFmt w:val="bullet"/>
      <w:lvlText w:val="•"/>
      <w:lvlJc w:val="left"/>
      <w:pPr>
        <w:ind w:left="7751" w:hanging="15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90B22"/>
    <w:rsid w:val="000141DF"/>
    <w:rsid w:val="000208B2"/>
    <w:rsid w:val="00031872"/>
    <w:rsid w:val="000348B7"/>
    <w:rsid w:val="00044EE3"/>
    <w:rsid w:val="00060497"/>
    <w:rsid w:val="0006662E"/>
    <w:rsid w:val="00070F1A"/>
    <w:rsid w:val="000A4CB0"/>
    <w:rsid w:val="000B227F"/>
    <w:rsid w:val="000C4B49"/>
    <w:rsid w:val="000D1EF8"/>
    <w:rsid w:val="000D6464"/>
    <w:rsid w:val="000D7A74"/>
    <w:rsid w:val="00111393"/>
    <w:rsid w:val="00150A55"/>
    <w:rsid w:val="001726FC"/>
    <w:rsid w:val="00177157"/>
    <w:rsid w:val="001914F1"/>
    <w:rsid w:val="0021025C"/>
    <w:rsid w:val="00210668"/>
    <w:rsid w:val="00210C86"/>
    <w:rsid w:val="0026316D"/>
    <w:rsid w:val="0027460D"/>
    <w:rsid w:val="002B5A76"/>
    <w:rsid w:val="002B5B87"/>
    <w:rsid w:val="002C73A6"/>
    <w:rsid w:val="002D3CAD"/>
    <w:rsid w:val="002D52A6"/>
    <w:rsid w:val="00303DBC"/>
    <w:rsid w:val="003126C8"/>
    <w:rsid w:val="00345531"/>
    <w:rsid w:val="003534D8"/>
    <w:rsid w:val="00356FAB"/>
    <w:rsid w:val="00361590"/>
    <w:rsid w:val="00373C2A"/>
    <w:rsid w:val="003A1487"/>
    <w:rsid w:val="003B0029"/>
    <w:rsid w:val="003C20FB"/>
    <w:rsid w:val="003F5A47"/>
    <w:rsid w:val="00403BA3"/>
    <w:rsid w:val="004101D1"/>
    <w:rsid w:val="00411D88"/>
    <w:rsid w:val="00436183"/>
    <w:rsid w:val="0046024A"/>
    <w:rsid w:val="00461804"/>
    <w:rsid w:val="0047549A"/>
    <w:rsid w:val="00490975"/>
    <w:rsid w:val="004B257A"/>
    <w:rsid w:val="004B5A2C"/>
    <w:rsid w:val="004B686D"/>
    <w:rsid w:val="004C1F2F"/>
    <w:rsid w:val="004C4600"/>
    <w:rsid w:val="004D2B9A"/>
    <w:rsid w:val="004E0D8B"/>
    <w:rsid w:val="00515589"/>
    <w:rsid w:val="0053731B"/>
    <w:rsid w:val="00547AED"/>
    <w:rsid w:val="005503E9"/>
    <w:rsid w:val="005524E0"/>
    <w:rsid w:val="00560151"/>
    <w:rsid w:val="005627DC"/>
    <w:rsid w:val="00591532"/>
    <w:rsid w:val="005B6A66"/>
    <w:rsid w:val="005B6DED"/>
    <w:rsid w:val="005D209A"/>
    <w:rsid w:val="005F5E64"/>
    <w:rsid w:val="00604A2B"/>
    <w:rsid w:val="0061580C"/>
    <w:rsid w:val="006362F0"/>
    <w:rsid w:val="00657357"/>
    <w:rsid w:val="0066626A"/>
    <w:rsid w:val="006A771D"/>
    <w:rsid w:val="006B3BEF"/>
    <w:rsid w:val="006C4111"/>
    <w:rsid w:val="006D0E59"/>
    <w:rsid w:val="006D16DA"/>
    <w:rsid w:val="006E22D2"/>
    <w:rsid w:val="006F0B4C"/>
    <w:rsid w:val="006F6B7F"/>
    <w:rsid w:val="00770580"/>
    <w:rsid w:val="00795CE6"/>
    <w:rsid w:val="007A1485"/>
    <w:rsid w:val="007B21ED"/>
    <w:rsid w:val="007B62AB"/>
    <w:rsid w:val="007C245D"/>
    <w:rsid w:val="00800A03"/>
    <w:rsid w:val="008250B4"/>
    <w:rsid w:val="008252C7"/>
    <w:rsid w:val="00832D7C"/>
    <w:rsid w:val="00860D97"/>
    <w:rsid w:val="00860F96"/>
    <w:rsid w:val="008631DC"/>
    <w:rsid w:val="00890B22"/>
    <w:rsid w:val="008A1E31"/>
    <w:rsid w:val="008B0BEC"/>
    <w:rsid w:val="008C6513"/>
    <w:rsid w:val="00912628"/>
    <w:rsid w:val="009301C8"/>
    <w:rsid w:val="009322F4"/>
    <w:rsid w:val="0095328E"/>
    <w:rsid w:val="00964875"/>
    <w:rsid w:val="00967A6C"/>
    <w:rsid w:val="00970F71"/>
    <w:rsid w:val="00994EE2"/>
    <w:rsid w:val="009950A5"/>
    <w:rsid w:val="009D58FF"/>
    <w:rsid w:val="009E650B"/>
    <w:rsid w:val="00A8407E"/>
    <w:rsid w:val="00A84847"/>
    <w:rsid w:val="00AC3432"/>
    <w:rsid w:val="00AC4D51"/>
    <w:rsid w:val="00AC7C99"/>
    <w:rsid w:val="00AF0915"/>
    <w:rsid w:val="00AF0E48"/>
    <w:rsid w:val="00B02A11"/>
    <w:rsid w:val="00B236B1"/>
    <w:rsid w:val="00B275E9"/>
    <w:rsid w:val="00B36202"/>
    <w:rsid w:val="00B45122"/>
    <w:rsid w:val="00B47E4D"/>
    <w:rsid w:val="00B66D99"/>
    <w:rsid w:val="00B70465"/>
    <w:rsid w:val="00B91FF4"/>
    <w:rsid w:val="00BB2DD9"/>
    <w:rsid w:val="00BE20C3"/>
    <w:rsid w:val="00C0526D"/>
    <w:rsid w:val="00C20E65"/>
    <w:rsid w:val="00C57DAD"/>
    <w:rsid w:val="00C854D5"/>
    <w:rsid w:val="00C934F9"/>
    <w:rsid w:val="00CA5F17"/>
    <w:rsid w:val="00CB0DF9"/>
    <w:rsid w:val="00CB3C12"/>
    <w:rsid w:val="00CD0DB9"/>
    <w:rsid w:val="00CF1D30"/>
    <w:rsid w:val="00CF34C4"/>
    <w:rsid w:val="00CF3DB2"/>
    <w:rsid w:val="00CF519B"/>
    <w:rsid w:val="00CF555F"/>
    <w:rsid w:val="00D21D8D"/>
    <w:rsid w:val="00D51CA1"/>
    <w:rsid w:val="00D5253E"/>
    <w:rsid w:val="00D837A2"/>
    <w:rsid w:val="00DA2003"/>
    <w:rsid w:val="00DA2554"/>
    <w:rsid w:val="00DA3BCB"/>
    <w:rsid w:val="00DB23E8"/>
    <w:rsid w:val="00DC411F"/>
    <w:rsid w:val="00E150FA"/>
    <w:rsid w:val="00E20728"/>
    <w:rsid w:val="00E36589"/>
    <w:rsid w:val="00E42E06"/>
    <w:rsid w:val="00E546A2"/>
    <w:rsid w:val="00E776AB"/>
    <w:rsid w:val="00EA3A90"/>
    <w:rsid w:val="00EC67F8"/>
    <w:rsid w:val="00EE5E68"/>
    <w:rsid w:val="00EE7940"/>
    <w:rsid w:val="00F20CDC"/>
    <w:rsid w:val="00F252E9"/>
    <w:rsid w:val="00F31A08"/>
    <w:rsid w:val="00F41372"/>
    <w:rsid w:val="00F474DA"/>
    <w:rsid w:val="00F55300"/>
    <w:rsid w:val="00F66A8F"/>
    <w:rsid w:val="00F96355"/>
    <w:rsid w:val="00FA180B"/>
    <w:rsid w:val="00FA3429"/>
    <w:rsid w:val="00FB387D"/>
    <w:rsid w:val="00FC25E1"/>
    <w:rsid w:val="00FD1E69"/>
    <w:rsid w:val="00FE7101"/>
    <w:rsid w:val="00FE7F28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D9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2DD9"/>
  </w:style>
  <w:style w:type="character" w:customStyle="1" w:styleId="a3">
    <w:name w:val="Основной текст Знак"/>
    <w:rsid w:val="00BB2DD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ListLabel1">
    <w:name w:val="ListLabel 1"/>
    <w:rsid w:val="00BB2DD9"/>
    <w:rPr>
      <w:b w:val="0"/>
      <w:i w:val="0"/>
      <w:sz w:val="24"/>
      <w:u w:val="none"/>
    </w:rPr>
  </w:style>
  <w:style w:type="character" w:styleId="a4">
    <w:name w:val="Hyperlink"/>
    <w:rsid w:val="00BB2DD9"/>
    <w:rPr>
      <w:color w:val="000080"/>
      <w:u w:val="single"/>
    </w:rPr>
  </w:style>
  <w:style w:type="character" w:customStyle="1" w:styleId="a5">
    <w:name w:val="Символ нумерации"/>
    <w:rsid w:val="00BB2DD9"/>
  </w:style>
  <w:style w:type="paragraph" w:customStyle="1" w:styleId="a6">
    <w:name w:val="Заголовок"/>
    <w:basedOn w:val="a"/>
    <w:next w:val="a7"/>
    <w:rsid w:val="00BB2D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B2DD9"/>
    <w:pPr>
      <w:widowControl w:val="0"/>
      <w:spacing w:after="120" w:line="100" w:lineRule="atLeast"/>
    </w:pPr>
    <w:rPr>
      <w:rFonts w:ascii="Times New Roman" w:eastAsia="Andale Sans UI" w:hAnsi="Times New Roman" w:cs="Times New Roman"/>
      <w:sz w:val="24"/>
      <w:szCs w:val="24"/>
    </w:rPr>
  </w:style>
  <w:style w:type="paragraph" w:styleId="a8">
    <w:name w:val="List"/>
    <w:basedOn w:val="a7"/>
    <w:rsid w:val="00BB2DD9"/>
    <w:rPr>
      <w:rFonts w:cs="Mangal"/>
    </w:rPr>
  </w:style>
  <w:style w:type="paragraph" w:customStyle="1" w:styleId="10">
    <w:name w:val="Название1"/>
    <w:basedOn w:val="a"/>
    <w:rsid w:val="00BB2D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2DD9"/>
    <w:pPr>
      <w:suppressLineNumbers/>
    </w:pPr>
    <w:rPr>
      <w:rFonts w:cs="Mangal"/>
    </w:rPr>
  </w:style>
  <w:style w:type="paragraph" w:customStyle="1" w:styleId="ConsNormal">
    <w:name w:val="ConsNormal"/>
    <w:rsid w:val="00BB2DD9"/>
    <w:pPr>
      <w:widowControl w:val="0"/>
      <w:suppressAutoHyphens/>
      <w:spacing w:line="100" w:lineRule="atLeast"/>
      <w:ind w:firstLine="720"/>
    </w:pPr>
    <w:rPr>
      <w:rFonts w:ascii="Arial" w:eastAsia="Arial" w:hAnsi="Arial"/>
      <w:kern w:val="1"/>
      <w:lang w:eastAsia="ar-SA"/>
    </w:rPr>
  </w:style>
  <w:style w:type="paragraph" w:customStyle="1" w:styleId="12">
    <w:name w:val="Обычный (веб)1"/>
    <w:basedOn w:val="a"/>
    <w:rsid w:val="00BB2DD9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2DD9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a9">
    <w:name w:val="Содержимое таблицы"/>
    <w:basedOn w:val="a"/>
    <w:rsid w:val="00BB2DD9"/>
    <w:pPr>
      <w:suppressLineNumbers/>
    </w:pPr>
  </w:style>
  <w:style w:type="paragraph" w:styleId="aa">
    <w:name w:val="No Spacing"/>
    <w:link w:val="ab"/>
    <w:uiPriority w:val="99"/>
    <w:qFormat/>
    <w:rsid w:val="00B45122"/>
    <w:rPr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B45122"/>
    <w:rPr>
      <w:sz w:val="24"/>
      <w:szCs w:val="24"/>
      <w:lang w:bidi="ar-SA"/>
    </w:rPr>
  </w:style>
  <w:style w:type="paragraph" w:styleId="ac">
    <w:name w:val="List Paragraph"/>
    <w:basedOn w:val="a"/>
    <w:link w:val="ad"/>
    <w:uiPriority w:val="99"/>
    <w:qFormat/>
    <w:rsid w:val="0006662E"/>
    <w:pPr>
      <w:suppressAutoHyphens w:val="0"/>
      <w:ind w:left="720"/>
      <w:contextualSpacing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06662E"/>
    <w:rPr>
      <w:rFonts w:ascii="Calibri" w:hAnsi="Calibri"/>
    </w:rPr>
  </w:style>
  <w:style w:type="paragraph" w:customStyle="1" w:styleId="TableParagraph">
    <w:name w:val="Table Paragraph"/>
    <w:basedOn w:val="a"/>
    <w:uiPriority w:val="1"/>
    <w:qFormat/>
    <w:rsid w:val="00210668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paragraph" w:styleId="ae">
    <w:name w:val="Normal (Web)"/>
    <w:basedOn w:val="a"/>
    <w:uiPriority w:val="99"/>
    <w:unhideWhenUsed/>
    <w:rsid w:val="00303D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E650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9E650B"/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F1C8-5534-4E3B-B6B1-F0019815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Светлана Станиславовна</dc:creator>
  <cp:lastModifiedBy>RePack by SPecialiST</cp:lastModifiedBy>
  <cp:revision>16</cp:revision>
  <cp:lastPrinted>2022-06-02T12:14:00Z</cp:lastPrinted>
  <dcterms:created xsi:type="dcterms:W3CDTF">2022-06-02T10:36:00Z</dcterms:created>
  <dcterms:modified xsi:type="dcterms:W3CDTF">2022-06-09T06:56:00Z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