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FD" w:rsidRDefault="007C2A63" w:rsidP="006438FD">
      <w:pPr>
        <w:pStyle w:val="af6"/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8FD"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FD" w:rsidRPr="00E87191" w:rsidRDefault="006438FD" w:rsidP="006438FD">
      <w:pPr>
        <w:pStyle w:val="af6"/>
        <w:tabs>
          <w:tab w:val="left" w:pos="2700"/>
        </w:tabs>
        <w:ind w:firstLine="3261"/>
        <w:jc w:val="left"/>
        <w:outlineLvl w:val="0"/>
        <w:rPr>
          <w:sz w:val="28"/>
          <w:szCs w:val="28"/>
        </w:rPr>
      </w:pPr>
      <w:r w:rsidRPr="00E87191">
        <w:rPr>
          <w:sz w:val="28"/>
          <w:szCs w:val="28"/>
        </w:rPr>
        <w:t>РОССИЙСКАЯ ФЕДЕРАЦИЯ</w:t>
      </w:r>
    </w:p>
    <w:p w:rsidR="006438FD" w:rsidRPr="00E87191" w:rsidRDefault="006438FD" w:rsidP="006438FD">
      <w:pPr>
        <w:jc w:val="center"/>
        <w:rPr>
          <w:sz w:val="28"/>
          <w:szCs w:val="28"/>
        </w:rPr>
      </w:pPr>
      <w:r w:rsidRPr="00E87191">
        <w:rPr>
          <w:sz w:val="28"/>
          <w:szCs w:val="28"/>
        </w:rPr>
        <w:t>РОСТОВСКАЯ ОБЛАСТЬ</w:t>
      </w:r>
    </w:p>
    <w:p w:rsidR="006438FD" w:rsidRPr="00E87191" w:rsidRDefault="006438FD" w:rsidP="006438FD">
      <w:pPr>
        <w:jc w:val="center"/>
        <w:rPr>
          <w:sz w:val="28"/>
          <w:szCs w:val="28"/>
        </w:rPr>
      </w:pPr>
      <w:r w:rsidRPr="00E87191">
        <w:rPr>
          <w:sz w:val="28"/>
          <w:szCs w:val="28"/>
        </w:rPr>
        <w:t>МУНИЦИПАЛЬНОЕ ОБРАЗОВАНИЕ</w:t>
      </w:r>
    </w:p>
    <w:p w:rsidR="006438FD" w:rsidRPr="00E87191" w:rsidRDefault="006438FD" w:rsidP="006438FD">
      <w:pPr>
        <w:jc w:val="center"/>
        <w:rPr>
          <w:sz w:val="28"/>
          <w:szCs w:val="28"/>
        </w:rPr>
      </w:pPr>
      <w:r w:rsidRPr="00E87191">
        <w:rPr>
          <w:sz w:val="28"/>
          <w:szCs w:val="28"/>
        </w:rPr>
        <w:t>«</w:t>
      </w:r>
      <w:r w:rsidR="0063075C">
        <w:rPr>
          <w:sz w:val="28"/>
          <w:szCs w:val="28"/>
        </w:rPr>
        <w:t>ЛИТВИНОВСКОЕ</w:t>
      </w:r>
      <w:r w:rsidRPr="00E87191">
        <w:rPr>
          <w:sz w:val="28"/>
          <w:szCs w:val="28"/>
        </w:rPr>
        <w:t xml:space="preserve"> СЕЛЬСКОЕ ПОСЕЛЕНИЕ»</w:t>
      </w:r>
    </w:p>
    <w:p w:rsidR="006438FD" w:rsidRPr="00E87191" w:rsidRDefault="006438FD" w:rsidP="006438FD">
      <w:pPr>
        <w:tabs>
          <w:tab w:val="left" w:pos="6737"/>
        </w:tabs>
        <w:jc w:val="center"/>
        <w:rPr>
          <w:sz w:val="28"/>
          <w:szCs w:val="28"/>
        </w:rPr>
      </w:pPr>
      <w:r w:rsidRPr="00E87191">
        <w:rPr>
          <w:sz w:val="28"/>
          <w:szCs w:val="28"/>
        </w:rPr>
        <w:t xml:space="preserve">АДМИНИСТРАЦИЯ </w:t>
      </w:r>
      <w:r w:rsidR="0063075C">
        <w:rPr>
          <w:sz w:val="28"/>
          <w:szCs w:val="28"/>
        </w:rPr>
        <w:t>ЛИТВИНОВСКОГО</w:t>
      </w:r>
      <w:r w:rsidRPr="00E87191">
        <w:rPr>
          <w:sz w:val="28"/>
          <w:szCs w:val="28"/>
        </w:rPr>
        <w:t xml:space="preserve"> СЕЛЬСКОГО ПОСЕЛЕНИЯ </w:t>
      </w:r>
    </w:p>
    <w:p w:rsidR="006438FD" w:rsidRPr="00E87191" w:rsidRDefault="006438FD" w:rsidP="006438FD">
      <w:pPr>
        <w:pStyle w:val="4"/>
        <w:ind w:right="283"/>
        <w:jc w:val="center"/>
        <w:rPr>
          <w:b w:val="0"/>
        </w:rPr>
      </w:pPr>
      <w:r w:rsidRPr="00E87191">
        <w:rPr>
          <w:b w:val="0"/>
        </w:rPr>
        <w:t>ПОСТАНОВЛЕНИЕ</w:t>
      </w:r>
    </w:p>
    <w:p w:rsidR="006438FD" w:rsidRPr="0063075C" w:rsidRDefault="006438FD" w:rsidP="006438FD">
      <w:pPr>
        <w:spacing w:after="120"/>
        <w:ind w:right="284"/>
        <w:jc w:val="center"/>
        <w:rPr>
          <w:szCs w:val="28"/>
        </w:rPr>
      </w:pPr>
      <w:r w:rsidRPr="0063075C">
        <w:rPr>
          <w:szCs w:val="28"/>
        </w:rPr>
        <w:t xml:space="preserve"> </w:t>
      </w:r>
    </w:p>
    <w:p w:rsidR="00BA46D1" w:rsidRPr="0063075C" w:rsidRDefault="006438FD" w:rsidP="00BA46D1">
      <w:pPr>
        <w:tabs>
          <w:tab w:val="left" w:pos="4320"/>
          <w:tab w:val="left" w:pos="7380"/>
        </w:tabs>
        <w:spacing w:before="120"/>
        <w:jc w:val="center"/>
        <w:rPr>
          <w:sz w:val="28"/>
        </w:rPr>
      </w:pPr>
      <w:r w:rsidRPr="0063075C">
        <w:rPr>
          <w:sz w:val="28"/>
        </w:rPr>
        <w:t xml:space="preserve">  </w:t>
      </w:r>
      <w:r w:rsidR="00BA46D1">
        <w:rPr>
          <w:sz w:val="28"/>
        </w:rPr>
        <w:t>08 февраля</w:t>
      </w:r>
      <w:r w:rsidRPr="0063075C">
        <w:rPr>
          <w:sz w:val="28"/>
        </w:rPr>
        <w:t xml:space="preserve"> 2021</w:t>
      </w:r>
      <w:r w:rsidR="0063075C" w:rsidRPr="0063075C">
        <w:rPr>
          <w:sz w:val="28"/>
        </w:rPr>
        <w:t xml:space="preserve"> </w:t>
      </w:r>
      <w:r w:rsidR="00BA46D1">
        <w:rPr>
          <w:sz w:val="28"/>
        </w:rPr>
        <w:t xml:space="preserve">года                </w:t>
      </w:r>
      <w:r w:rsidRPr="0063075C">
        <w:rPr>
          <w:sz w:val="28"/>
        </w:rPr>
        <w:t xml:space="preserve">№ </w:t>
      </w:r>
      <w:r w:rsidR="00BA46D1">
        <w:rPr>
          <w:sz w:val="28"/>
        </w:rPr>
        <w:t>07</w:t>
      </w:r>
      <w:r w:rsidRPr="0063075C">
        <w:rPr>
          <w:sz w:val="28"/>
        </w:rPr>
        <w:t xml:space="preserve">                          </w:t>
      </w:r>
      <w:r w:rsidR="00BA46D1" w:rsidRPr="0063075C">
        <w:rPr>
          <w:sz w:val="28"/>
        </w:rPr>
        <w:t xml:space="preserve">с. </w:t>
      </w:r>
      <w:proofErr w:type="spellStart"/>
      <w:r w:rsidR="00BA46D1" w:rsidRPr="0063075C">
        <w:rPr>
          <w:sz w:val="28"/>
        </w:rPr>
        <w:t>Литвиновка</w:t>
      </w:r>
      <w:proofErr w:type="spellEnd"/>
    </w:p>
    <w:p w:rsidR="00BA46D1" w:rsidRPr="0063075C" w:rsidRDefault="00BA46D1" w:rsidP="00BA46D1">
      <w:pPr>
        <w:spacing w:before="120"/>
        <w:jc w:val="center"/>
        <w:rPr>
          <w:sz w:val="28"/>
          <w:szCs w:val="28"/>
        </w:rPr>
      </w:pPr>
    </w:p>
    <w:p w:rsidR="006438FD" w:rsidRPr="0063075C" w:rsidRDefault="006438FD" w:rsidP="006438FD">
      <w:pPr>
        <w:tabs>
          <w:tab w:val="left" w:pos="4320"/>
          <w:tab w:val="left" w:pos="7380"/>
        </w:tabs>
        <w:spacing w:before="120"/>
        <w:rPr>
          <w:sz w:val="28"/>
        </w:rPr>
      </w:pPr>
      <w:r w:rsidRPr="0063075C">
        <w:rPr>
          <w:sz w:val="28"/>
        </w:rPr>
        <w:t xml:space="preserve">                                     </w:t>
      </w:r>
    </w:p>
    <w:p w:rsidR="00E8211B" w:rsidRPr="0063075C" w:rsidRDefault="00E8211B" w:rsidP="00A22AFA">
      <w:pPr>
        <w:ind w:right="282"/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1"/>
      </w:tblGrid>
      <w:tr w:rsidR="00E8211B" w:rsidRPr="0063075C" w:rsidTr="000B4DAE">
        <w:trPr>
          <w:trHeight w:val="648"/>
        </w:trPr>
        <w:tc>
          <w:tcPr>
            <w:tcW w:w="9601" w:type="dxa"/>
            <w:shd w:val="clear" w:color="auto" w:fill="auto"/>
          </w:tcPr>
          <w:p w:rsidR="00E8211B" w:rsidRPr="0063075C" w:rsidRDefault="00595AE2" w:rsidP="008B0DBC">
            <w:pPr>
              <w:jc w:val="center"/>
              <w:rPr>
                <w:sz w:val="28"/>
                <w:szCs w:val="28"/>
              </w:rPr>
            </w:pPr>
            <w:bookmarkStart w:id="0" w:name="Наименование"/>
            <w:bookmarkEnd w:id="0"/>
            <w:r w:rsidRPr="0063075C">
              <w:rPr>
                <w:sz w:val="28"/>
                <w:szCs w:val="28"/>
              </w:rPr>
              <w:t xml:space="preserve">Об утверждении </w:t>
            </w:r>
            <w:r w:rsidR="008B0DBC" w:rsidRPr="0063075C">
              <w:rPr>
                <w:sz w:val="28"/>
                <w:szCs w:val="28"/>
              </w:rPr>
              <w:t>Положения 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муниципального образования «</w:t>
            </w:r>
            <w:proofErr w:type="spellStart"/>
            <w:r w:rsidR="0063075C" w:rsidRPr="0063075C">
              <w:rPr>
                <w:sz w:val="28"/>
                <w:szCs w:val="28"/>
              </w:rPr>
              <w:t>Литвиновское</w:t>
            </w:r>
            <w:proofErr w:type="spellEnd"/>
            <w:r w:rsidR="006438FD" w:rsidRPr="0063075C">
              <w:rPr>
                <w:sz w:val="28"/>
                <w:szCs w:val="28"/>
              </w:rPr>
              <w:t xml:space="preserve"> сельское поселение</w:t>
            </w:r>
            <w:r w:rsidR="008B0DBC" w:rsidRPr="0063075C">
              <w:rPr>
                <w:sz w:val="28"/>
                <w:szCs w:val="28"/>
              </w:rPr>
              <w:t xml:space="preserve">» </w:t>
            </w:r>
          </w:p>
          <w:p w:rsidR="008B0DBC" w:rsidRPr="0063075C" w:rsidRDefault="008B0DBC" w:rsidP="008B0D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278F" w:rsidRDefault="00595AE2" w:rsidP="006438FD">
      <w:pPr>
        <w:autoSpaceDE w:val="0"/>
        <w:ind w:firstLine="709"/>
        <w:jc w:val="both"/>
        <w:rPr>
          <w:sz w:val="28"/>
          <w:szCs w:val="28"/>
        </w:rPr>
      </w:pPr>
      <w:r w:rsidRPr="00455508">
        <w:rPr>
          <w:sz w:val="28"/>
          <w:szCs w:val="28"/>
        </w:rPr>
        <w:t xml:space="preserve">В соответствии с Федеральным законом от 06.10.2003 года № 131-ФЗ </w:t>
      </w:r>
      <w:r>
        <w:rPr>
          <w:sz w:val="28"/>
          <w:szCs w:val="28"/>
        </w:rPr>
        <w:t xml:space="preserve">               </w:t>
      </w:r>
      <w:r w:rsidRPr="00455508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Областным законом Ростовс</w:t>
      </w:r>
      <w:r>
        <w:rPr>
          <w:sz w:val="28"/>
          <w:szCs w:val="28"/>
        </w:rPr>
        <w:t>кой области от 07.03.2019 года</w:t>
      </w:r>
      <w:r w:rsidRPr="00455508">
        <w:rPr>
          <w:sz w:val="28"/>
          <w:szCs w:val="28"/>
        </w:rPr>
        <w:t xml:space="preserve"> № 100-ЗС </w:t>
      </w:r>
      <w:r>
        <w:rPr>
          <w:sz w:val="28"/>
          <w:szCs w:val="28"/>
        </w:rPr>
        <w:t xml:space="preserve">                       </w:t>
      </w:r>
      <w:r w:rsidRPr="00455508">
        <w:rPr>
          <w:sz w:val="28"/>
          <w:szCs w:val="28"/>
        </w:rPr>
        <w:t>«О некоторых вопросах, связанных с ведением гражданами садоводства и огородничества для собственных нужд в Ростовской области»</w:t>
      </w:r>
      <w:r w:rsidR="00A36F2B">
        <w:rPr>
          <w:sz w:val="28"/>
          <w:szCs w:val="28"/>
        </w:rPr>
        <w:t xml:space="preserve"> </w:t>
      </w:r>
      <w:r w:rsidR="00C71F28" w:rsidRPr="00F27CAC">
        <w:rPr>
          <w:sz w:val="28"/>
          <w:szCs w:val="28"/>
        </w:rPr>
        <w:t xml:space="preserve"> </w:t>
      </w:r>
    </w:p>
    <w:p w:rsidR="006438FD" w:rsidRDefault="006438FD" w:rsidP="006438FD">
      <w:pPr>
        <w:autoSpaceDE w:val="0"/>
        <w:ind w:firstLine="709"/>
        <w:jc w:val="both"/>
        <w:rPr>
          <w:sz w:val="28"/>
          <w:szCs w:val="28"/>
        </w:rPr>
      </w:pPr>
    </w:p>
    <w:p w:rsidR="006438FD" w:rsidRPr="0063075C" w:rsidRDefault="006438FD" w:rsidP="006438FD">
      <w:pPr>
        <w:pStyle w:val="a8"/>
        <w:tabs>
          <w:tab w:val="clear" w:pos="4536"/>
          <w:tab w:val="clear" w:pos="9072"/>
          <w:tab w:val="left" w:pos="709"/>
        </w:tabs>
        <w:jc w:val="center"/>
        <w:rPr>
          <w:bCs/>
          <w:szCs w:val="28"/>
        </w:rPr>
      </w:pPr>
      <w:r w:rsidRPr="0063075C">
        <w:rPr>
          <w:bCs/>
          <w:szCs w:val="28"/>
        </w:rPr>
        <w:t>ПОСТАНОВЛЯЮ:</w:t>
      </w:r>
    </w:p>
    <w:p w:rsidR="00E75BE0" w:rsidRDefault="00E75BE0" w:rsidP="0057278F">
      <w:pPr>
        <w:pStyle w:val="31"/>
        <w:spacing w:line="120" w:lineRule="auto"/>
        <w:ind w:firstLine="709"/>
        <w:jc w:val="center"/>
        <w:rPr>
          <w:sz w:val="28"/>
          <w:szCs w:val="28"/>
        </w:rPr>
      </w:pPr>
    </w:p>
    <w:p w:rsidR="00824ECC" w:rsidRDefault="00824ECC" w:rsidP="0057278F">
      <w:pPr>
        <w:pStyle w:val="31"/>
        <w:spacing w:line="120" w:lineRule="auto"/>
        <w:ind w:firstLine="709"/>
        <w:jc w:val="center"/>
        <w:rPr>
          <w:sz w:val="28"/>
          <w:szCs w:val="28"/>
        </w:rPr>
      </w:pPr>
    </w:p>
    <w:p w:rsidR="00595AE2" w:rsidRDefault="00595AE2" w:rsidP="00595AE2">
      <w:pPr>
        <w:numPr>
          <w:ilvl w:val="0"/>
          <w:numId w:val="8"/>
        </w:numPr>
        <w:tabs>
          <w:tab w:val="clear" w:pos="1680"/>
          <w:tab w:val="num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034C0">
        <w:rPr>
          <w:sz w:val="28"/>
          <w:szCs w:val="28"/>
        </w:rPr>
        <w:t>Утвердить Положение 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муниципальн</w:t>
      </w:r>
      <w:r w:rsidR="00897CB0">
        <w:rPr>
          <w:sz w:val="28"/>
          <w:szCs w:val="28"/>
        </w:rPr>
        <w:t>ого</w:t>
      </w:r>
      <w:r w:rsidRPr="004034C0">
        <w:rPr>
          <w:sz w:val="28"/>
          <w:szCs w:val="28"/>
        </w:rPr>
        <w:t xml:space="preserve"> образовани</w:t>
      </w:r>
      <w:r w:rsidR="00897CB0">
        <w:rPr>
          <w:sz w:val="28"/>
          <w:szCs w:val="28"/>
        </w:rPr>
        <w:t>я</w:t>
      </w:r>
      <w:r w:rsidRPr="004034C0">
        <w:rPr>
          <w:sz w:val="28"/>
          <w:szCs w:val="28"/>
        </w:rPr>
        <w:t xml:space="preserve"> </w:t>
      </w:r>
      <w:r w:rsidR="006438FD">
        <w:rPr>
          <w:sz w:val="28"/>
          <w:szCs w:val="28"/>
        </w:rPr>
        <w:t>«</w:t>
      </w:r>
      <w:proofErr w:type="spellStart"/>
      <w:r w:rsidR="0063075C">
        <w:rPr>
          <w:sz w:val="28"/>
          <w:szCs w:val="28"/>
        </w:rPr>
        <w:t>Литвиновское</w:t>
      </w:r>
      <w:proofErr w:type="spellEnd"/>
      <w:r w:rsidR="006438FD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с</w:t>
      </w:r>
      <w:r w:rsidRPr="004034C0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п</w:t>
      </w:r>
      <w:r w:rsidRPr="004034C0">
        <w:rPr>
          <w:sz w:val="28"/>
          <w:szCs w:val="28"/>
        </w:rPr>
        <w:t>риложени</w:t>
      </w:r>
      <w:r>
        <w:rPr>
          <w:sz w:val="28"/>
          <w:szCs w:val="28"/>
        </w:rPr>
        <w:t>ю.</w:t>
      </w:r>
    </w:p>
    <w:p w:rsidR="000C3F07" w:rsidRPr="008F6CE1" w:rsidRDefault="000C3F07" w:rsidP="0000490E">
      <w:pPr>
        <w:ind w:firstLine="720"/>
        <w:jc w:val="both"/>
        <w:rPr>
          <w:sz w:val="28"/>
          <w:szCs w:val="28"/>
          <w:lang w:eastAsia="ru-RU"/>
        </w:rPr>
      </w:pPr>
      <w:r w:rsidRPr="008F6CE1">
        <w:rPr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опубликования.</w:t>
      </w:r>
    </w:p>
    <w:p w:rsidR="00DB73FB" w:rsidRDefault="000C3F07" w:rsidP="00DB73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B4DAE">
        <w:rPr>
          <w:sz w:val="28"/>
          <w:szCs w:val="28"/>
        </w:rPr>
        <w:t>.</w:t>
      </w:r>
      <w:r w:rsidR="00813FA4">
        <w:rPr>
          <w:sz w:val="28"/>
          <w:szCs w:val="28"/>
        </w:rPr>
        <w:t xml:space="preserve"> </w:t>
      </w:r>
      <w:r w:rsidR="0057278F" w:rsidRPr="001E4E96">
        <w:rPr>
          <w:sz w:val="28"/>
          <w:szCs w:val="28"/>
        </w:rPr>
        <w:t xml:space="preserve">Контроль за исполнением настоящего </w:t>
      </w:r>
      <w:proofErr w:type="gramStart"/>
      <w:r w:rsidR="0057278F" w:rsidRPr="001E4E96">
        <w:rPr>
          <w:sz w:val="28"/>
          <w:szCs w:val="28"/>
        </w:rPr>
        <w:t xml:space="preserve">постановления </w:t>
      </w:r>
      <w:r w:rsidR="006438FD">
        <w:rPr>
          <w:sz w:val="28"/>
          <w:szCs w:val="28"/>
        </w:rPr>
        <w:t xml:space="preserve"> оставляю</w:t>
      </w:r>
      <w:proofErr w:type="gramEnd"/>
      <w:r w:rsidR="006438FD">
        <w:rPr>
          <w:sz w:val="28"/>
          <w:szCs w:val="28"/>
        </w:rPr>
        <w:t xml:space="preserve"> за собой.</w:t>
      </w:r>
    </w:p>
    <w:p w:rsidR="00DB73FB" w:rsidRDefault="009A2FFA" w:rsidP="00DB73FB">
      <w:pPr>
        <w:jc w:val="both"/>
        <w:rPr>
          <w:sz w:val="28"/>
          <w:szCs w:val="28"/>
        </w:rPr>
      </w:pPr>
      <w:r w:rsidRPr="00DB73FB">
        <w:rPr>
          <w:sz w:val="28"/>
          <w:szCs w:val="28"/>
        </w:rPr>
        <w:t xml:space="preserve">    </w:t>
      </w:r>
    </w:p>
    <w:p w:rsidR="009C7A8C" w:rsidRDefault="009C7A8C" w:rsidP="00DB73FB">
      <w:pPr>
        <w:jc w:val="both"/>
        <w:rPr>
          <w:sz w:val="28"/>
          <w:szCs w:val="28"/>
        </w:rPr>
      </w:pPr>
    </w:p>
    <w:p w:rsidR="009C7A8C" w:rsidRDefault="009C7A8C" w:rsidP="00DB73FB">
      <w:pPr>
        <w:jc w:val="both"/>
        <w:rPr>
          <w:sz w:val="28"/>
          <w:szCs w:val="28"/>
        </w:rPr>
      </w:pPr>
    </w:p>
    <w:p w:rsidR="005B1ECD" w:rsidRPr="00DB73FB" w:rsidRDefault="00DF28DE" w:rsidP="00DB7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ECD" w:rsidRPr="00DB73FB">
        <w:rPr>
          <w:sz w:val="28"/>
          <w:szCs w:val="28"/>
        </w:rPr>
        <w:t>Глава Администрации</w:t>
      </w:r>
    </w:p>
    <w:p w:rsidR="005B1ECD" w:rsidRPr="00DB73FB" w:rsidRDefault="0063075C" w:rsidP="005B1ECD">
      <w:pPr>
        <w:pStyle w:val="2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40"/>
        </w:tabs>
        <w:ind w:right="-1"/>
        <w:rPr>
          <w:szCs w:val="28"/>
        </w:rPr>
      </w:pPr>
      <w:proofErr w:type="spellStart"/>
      <w:r>
        <w:rPr>
          <w:b w:val="0"/>
          <w:szCs w:val="28"/>
        </w:rPr>
        <w:t>Литвиновского</w:t>
      </w:r>
      <w:proofErr w:type="spellEnd"/>
      <w:r w:rsidR="006438FD">
        <w:rPr>
          <w:b w:val="0"/>
          <w:szCs w:val="28"/>
        </w:rPr>
        <w:t xml:space="preserve"> сельского поселения</w:t>
      </w:r>
      <w:r w:rsidR="005B1ECD" w:rsidRPr="00DB73FB">
        <w:rPr>
          <w:b w:val="0"/>
          <w:szCs w:val="28"/>
        </w:rPr>
        <w:tab/>
        <w:t xml:space="preserve">           </w:t>
      </w:r>
      <w:r>
        <w:rPr>
          <w:b w:val="0"/>
          <w:szCs w:val="28"/>
        </w:rPr>
        <w:t xml:space="preserve">                   </w:t>
      </w:r>
      <w:r w:rsidR="006438FD">
        <w:rPr>
          <w:b w:val="0"/>
          <w:szCs w:val="28"/>
        </w:rPr>
        <w:t xml:space="preserve">     </w:t>
      </w:r>
      <w:r>
        <w:rPr>
          <w:b w:val="0"/>
          <w:szCs w:val="28"/>
        </w:rPr>
        <w:t>Герасименко И.Н.</w:t>
      </w:r>
      <w:r w:rsidR="005B1ECD" w:rsidRPr="00DB73FB">
        <w:rPr>
          <w:b w:val="0"/>
          <w:szCs w:val="28"/>
        </w:rPr>
        <w:t xml:space="preserve">                </w:t>
      </w:r>
      <w:r w:rsidR="006438FD">
        <w:rPr>
          <w:b w:val="0"/>
          <w:szCs w:val="28"/>
        </w:rPr>
        <w:t xml:space="preserve">                          </w:t>
      </w:r>
    </w:p>
    <w:p w:rsidR="005B1ECD" w:rsidRPr="00DB73FB" w:rsidRDefault="005B1ECD" w:rsidP="005B1ECD">
      <w:pPr>
        <w:pStyle w:val="211"/>
        <w:numPr>
          <w:ilvl w:val="0"/>
          <w:numId w:val="1"/>
        </w:numPr>
        <w:spacing w:line="120" w:lineRule="auto"/>
        <w:ind w:left="431" w:hanging="431"/>
        <w:rPr>
          <w:szCs w:val="28"/>
        </w:rPr>
      </w:pPr>
    </w:p>
    <w:p w:rsidR="000C3F07" w:rsidRPr="00BA46D1" w:rsidRDefault="006438FD" w:rsidP="007C3B87">
      <w:pPr>
        <w:pStyle w:val="af0"/>
        <w:pageBreakBefore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line="216" w:lineRule="auto"/>
        <w:jc w:val="right"/>
        <w:rPr>
          <w:sz w:val="22"/>
          <w:szCs w:val="22"/>
        </w:rPr>
      </w:pPr>
      <w:bookmarkStart w:id="1" w:name="_GoBack"/>
      <w:bookmarkEnd w:id="1"/>
      <w:r w:rsidRPr="006438FD">
        <w:rPr>
          <w:bCs/>
          <w:sz w:val="28"/>
        </w:rPr>
        <w:lastRenderedPageBreak/>
        <w:t xml:space="preserve"> </w:t>
      </w:r>
      <w:r>
        <w:rPr>
          <w:bCs/>
          <w:sz w:val="28"/>
        </w:rPr>
        <w:t xml:space="preserve">                                                                                                        </w:t>
      </w:r>
      <w:r w:rsidR="000C3F07" w:rsidRPr="00BA46D1">
        <w:rPr>
          <w:sz w:val="22"/>
          <w:szCs w:val="22"/>
        </w:rPr>
        <w:t xml:space="preserve">Приложение                                  </w:t>
      </w:r>
      <w:r w:rsidR="00AB1F44" w:rsidRPr="00BA46D1">
        <w:rPr>
          <w:sz w:val="22"/>
          <w:szCs w:val="22"/>
        </w:rPr>
        <w:t xml:space="preserve">           </w:t>
      </w:r>
      <w:r w:rsidR="0063075C" w:rsidRPr="00BA46D1">
        <w:rPr>
          <w:sz w:val="22"/>
          <w:szCs w:val="22"/>
        </w:rPr>
        <w:t xml:space="preserve">  к постановлению Администрации </w:t>
      </w:r>
      <w:proofErr w:type="spellStart"/>
      <w:r w:rsidR="0063075C" w:rsidRPr="00BA46D1">
        <w:rPr>
          <w:sz w:val="22"/>
          <w:szCs w:val="22"/>
        </w:rPr>
        <w:t>Литвиновского</w:t>
      </w:r>
      <w:proofErr w:type="spellEnd"/>
      <w:r w:rsidRPr="00BA46D1">
        <w:rPr>
          <w:sz w:val="22"/>
          <w:szCs w:val="22"/>
        </w:rPr>
        <w:t xml:space="preserve"> сельского поселения</w:t>
      </w:r>
    </w:p>
    <w:p w:rsidR="000C3F07" w:rsidRPr="006438FD" w:rsidRDefault="000C3F07" w:rsidP="007C3B87">
      <w:pPr>
        <w:shd w:val="clear" w:color="auto" w:fill="FFFFFF" w:themeFill="background1"/>
        <w:ind w:left="5812"/>
        <w:jc w:val="right"/>
        <w:rPr>
          <w:sz w:val="28"/>
          <w:szCs w:val="28"/>
        </w:rPr>
      </w:pPr>
      <w:r w:rsidRPr="00BA46D1">
        <w:rPr>
          <w:sz w:val="22"/>
          <w:szCs w:val="22"/>
        </w:rPr>
        <w:t xml:space="preserve">от </w:t>
      </w:r>
      <w:r w:rsidR="00BA46D1">
        <w:rPr>
          <w:sz w:val="22"/>
          <w:szCs w:val="22"/>
        </w:rPr>
        <w:t>08.02.</w:t>
      </w:r>
      <w:r w:rsidRPr="00BA46D1">
        <w:rPr>
          <w:sz w:val="22"/>
          <w:szCs w:val="22"/>
        </w:rPr>
        <w:t>202</w:t>
      </w:r>
      <w:r w:rsidR="006438FD" w:rsidRPr="00BA46D1">
        <w:rPr>
          <w:sz w:val="22"/>
          <w:szCs w:val="22"/>
        </w:rPr>
        <w:t>1</w:t>
      </w:r>
      <w:r w:rsidRPr="00BA46D1">
        <w:rPr>
          <w:sz w:val="22"/>
          <w:szCs w:val="22"/>
        </w:rPr>
        <w:t xml:space="preserve"> № </w:t>
      </w:r>
      <w:r w:rsidR="00BA46D1">
        <w:rPr>
          <w:sz w:val="22"/>
          <w:szCs w:val="22"/>
        </w:rPr>
        <w:t>07</w:t>
      </w:r>
    </w:p>
    <w:p w:rsidR="000C3F07" w:rsidRDefault="000C3F07" w:rsidP="007C3B87">
      <w:pPr>
        <w:shd w:val="clear" w:color="auto" w:fill="FFFFFF" w:themeFill="background1"/>
        <w:spacing w:line="254" w:lineRule="auto"/>
        <w:jc w:val="right"/>
        <w:rPr>
          <w:sz w:val="28"/>
          <w:szCs w:val="28"/>
        </w:rPr>
      </w:pPr>
    </w:p>
    <w:p w:rsidR="003452AC" w:rsidRPr="003452AC" w:rsidRDefault="003452AC" w:rsidP="00595AE2">
      <w:pPr>
        <w:widowControl w:val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6438FD" w:rsidRDefault="006438FD" w:rsidP="0028325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438FD" w:rsidRDefault="006438FD" w:rsidP="0028325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8325F" w:rsidRPr="00807F3B" w:rsidRDefault="0028325F" w:rsidP="00807F3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325F" w:rsidRPr="00807F3B" w:rsidRDefault="0028325F" w:rsidP="00807F3B">
      <w:pPr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807F3B">
        <w:rPr>
          <w:b/>
          <w:sz w:val="28"/>
          <w:szCs w:val="28"/>
        </w:rPr>
        <w:t xml:space="preserve">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муниципального образования </w:t>
      </w:r>
      <w:r w:rsidR="006438FD" w:rsidRPr="00807F3B">
        <w:rPr>
          <w:b/>
          <w:sz w:val="28"/>
          <w:szCs w:val="28"/>
        </w:rPr>
        <w:t>«</w:t>
      </w:r>
      <w:proofErr w:type="spellStart"/>
      <w:r w:rsidR="0063075C">
        <w:rPr>
          <w:b/>
          <w:sz w:val="28"/>
          <w:szCs w:val="28"/>
        </w:rPr>
        <w:t>Литвиновское</w:t>
      </w:r>
      <w:proofErr w:type="spellEnd"/>
      <w:r w:rsidR="006438FD" w:rsidRPr="00807F3B">
        <w:rPr>
          <w:b/>
          <w:sz w:val="28"/>
          <w:szCs w:val="28"/>
        </w:rPr>
        <w:t xml:space="preserve"> сельское поселение»</w:t>
      </w:r>
    </w:p>
    <w:p w:rsidR="0028325F" w:rsidRPr="00807F3B" w:rsidRDefault="0028325F" w:rsidP="00807F3B">
      <w:pPr>
        <w:widowControl w:val="0"/>
        <w:ind w:firstLine="709"/>
        <w:rPr>
          <w:rFonts w:eastAsia="Lucida Sans Unicode"/>
          <w:kern w:val="1"/>
          <w:sz w:val="28"/>
          <w:szCs w:val="28"/>
          <w:lang w:eastAsia="ar-SA"/>
        </w:rPr>
      </w:pPr>
    </w:p>
    <w:p w:rsidR="00033C69" w:rsidRPr="00807F3B" w:rsidRDefault="0028325F" w:rsidP="0028325F">
      <w:pPr>
        <w:widowControl w:val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07F3B">
        <w:rPr>
          <w:sz w:val="28"/>
          <w:szCs w:val="28"/>
        </w:rPr>
        <w:t xml:space="preserve">1. </w:t>
      </w:r>
      <w:r w:rsidR="00033C69" w:rsidRPr="00807F3B">
        <w:rPr>
          <w:rFonts w:eastAsia="Lucida Sans Unicode"/>
          <w:kern w:val="1"/>
          <w:sz w:val="28"/>
          <w:szCs w:val="28"/>
          <w:lang w:eastAsia="ar-SA"/>
        </w:rPr>
        <w:t>Настоящее положение в соответствии с частью 7 статьи 26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 (далее – Федеральный закон</w:t>
      </w:r>
      <w:r w:rsidR="00033C69" w:rsidRPr="00807F3B">
        <w:rPr>
          <w:sz w:val="28"/>
          <w:szCs w:val="28"/>
        </w:rPr>
        <w:t xml:space="preserve"> </w:t>
      </w:r>
      <w:r w:rsidR="00033C69" w:rsidRPr="00807F3B">
        <w:rPr>
          <w:rFonts w:eastAsia="Lucida Sans Unicode"/>
          <w:kern w:val="1"/>
          <w:sz w:val="28"/>
          <w:szCs w:val="28"/>
          <w:lang w:eastAsia="ar-SA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Федерации»), частью  4 статьи 4 </w:t>
      </w:r>
      <w:r w:rsidR="00033C69" w:rsidRPr="00807F3B">
        <w:rPr>
          <w:sz w:val="28"/>
          <w:szCs w:val="28"/>
        </w:rPr>
        <w:t xml:space="preserve">Областного закона Ростовской области от 07.03.2019 </w:t>
      </w:r>
      <w:r w:rsidR="00EB6CC6">
        <w:rPr>
          <w:sz w:val="28"/>
          <w:szCs w:val="28"/>
        </w:rPr>
        <w:t xml:space="preserve"> </w:t>
      </w:r>
      <w:r w:rsidR="00033C69" w:rsidRPr="00807F3B">
        <w:rPr>
          <w:sz w:val="28"/>
          <w:szCs w:val="28"/>
        </w:rPr>
        <w:t xml:space="preserve">№ 100-ЗС «О некоторых вопросах, связанных с ведением гражданами садоводства и огородничества для собственных нужд в Ростовской области» </w:t>
      </w:r>
      <w:r w:rsidR="00033C69" w:rsidRPr="00807F3B">
        <w:rPr>
          <w:rFonts w:eastAsia="Lucida Sans Unicode"/>
          <w:kern w:val="1"/>
          <w:sz w:val="28"/>
          <w:szCs w:val="28"/>
          <w:lang w:eastAsia="ar-SA"/>
        </w:rPr>
        <w:t>устанавливает порядок безвозмездного приобретения имущества общего пользования, расположенного в границах территории ведения гражданами садоводства или огородничества</w:t>
      </w:r>
      <w:r w:rsidR="00033C69" w:rsidRPr="00807F3B">
        <w:rPr>
          <w:sz w:val="28"/>
          <w:szCs w:val="28"/>
        </w:rPr>
        <w:t xml:space="preserve"> </w:t>
      </w:r>
      <w:r w:rsidR="00033C69" w:rsidRPr="00807F3B">
        <w:rPr>
          <w:rFonts w:eastAsia="Lucida Sans Unicode"/>
          <w:kern w:val="1"/>
          <w:sz w:val="28"/>
          <w:szCs w:val="28"/>
          <w:lang w:eastAsia="ar-SA"/>
        </w:rPr>
        <w:t>для собственных нужд (далее – территория садоводства или огородничества), в собственность муниципального образования «</w:t>
      </w:r>
      <w:proofErr w:type="spellStart"/>
      <w:r w:rsidR="0063075C">
        <w:rPr>
          <w:rFonts w:eastAsia="Lucida Sans Unicode"/>
          <w:kern w:val="1"/>
          <w:sz w:val="28"/>
          <w:szCs w:val="28"/>
          <w:lang w:eastAsia="ar-SA"/>
        </w:rPr>
        <w:t>Литвиновское</w:t>
      </w:r>
      <w:proofErr w:type="spellEnd"/>
      <w:r w:rsidR="00033C69" w:rsidRPr="00807F3B">
        <w:rPr>
          <w:rFonts w:eastAsia="Lucida Sans Unicode"/>
          <w:kern w:val="1"/>
          <w:sz w:val="28"/>
          <w:szCs w:val="28"/>
          <w:lang w:eastAsia="ar-SA"/>
        </w:rPr>
        <w:t xml:space="preserve"> сельское поселение» в целях оказания муниципальной поддержки садоводства и огородничества.</w:t>
      </w:r>
    </w:p>
    <w:p w:rsidR="0028325F" w:rsidRDefault="00EB6CC6" w:rsidP="00EB6CC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25F" w:rsidRPr="003452AC">
        <w:rPr>
          <w:sz w:val="28"/>
          <w:szCs w:val="28"/>
        </w:rPr>
        <w:t>2. Имущество общего пользования</w:t>
      </w:r>
      <w:r w:rsidR="0028325F" w:rsidRPr="004034C0">
        <w:rPr>
          <w:sz w:val="28"/>
          <w:szCs w:val="28"/>
        </w:rPr>
        <w:t>, расположенного в границах территории садоводства или огородничества</w:t>
      </w:r>
      <w:r w:rsidR="0028325F">
        <w:rPr>
          <w:sz w:val="28"/>
          <w:szCs w:val="28"/>
        </w:rPr>
        <w:t xml:space="preserve"> </w:t>
      </w:r>
      <w:r w:rsidR="0028325F" w:rsidRPr="003452AC">
        <w:rPr>
          <w:sz w:val="28"/>
          <w:szCs w:val="28"/>
        </w:rPr>
        <w:t>(автомобильные дороги, объекты электросетевого хозяйства, водоснабжения, связи и другие объекты)</w:t>
      </w:r>
      <w:r w:rsidR="0028325F">
        <w:rPr>
          <w:sz w:val="28"/>
          <w:szCs w:val="28"/>
        </w:rPr>
        <w:t xml:space="preserve">, территория </w:t>
      </w:r>
      <w:r w:rsidR="0028325F" w:rsidRPr="003452AC">
        <w:rPr>
          <w:sz w:val="28"/>
          <w:szCs w:val="28"/>
        </w:rPr>
        <w:t xml:space="preserve">которого расположена </w:t>
      </w:r>
      <w:r w:rsidR="002536DE">
        <w:rPr>
          <w:sz w:val="28"/>
          <w:szCs w:val="28"/>
        </w:rPr>
        <w:t xml:space="preserve">на </w:t>
      </w:r>
      <w:r w:rsidR="0028325F" w:rsidRPr="003452AC">
        <w:rPr>
          <w:sz w:val="28"/>
          <w:szCs w:val="28"/>
        </w:rPr>
        <w:t>территори</w:t>
      </w:r>
      <w:r w:rsidR="0028325F">
        <w:rPr>
          <w:sz w:val="28"/>
          <w:szCs w:val="28"/>
        </w:rPr>
        <w:t>и</w:t>
      </w:r>
      <w:r w:rsidR="0028325F" w:rsidRPr="00CF39EA">
        <w:rPr>
          <w:sz w:val="28"/>
          <w:szCs w:val="28"/>
        </w:rPr>
        <w:t xml:space="preserve"> </w:t>
      </w:r>
      <w:r w:rsidR="0028325F">
        <w:rPr>
          <w:sz w:val="28"/>
          <w:szCs w:val="28"/>
        </w:rPr>
        <w:t xml:space="preserve">муниципального образования </w:t>
      </w:r>
      <w:r w:rsidR="006438FD">
        <w:rPr>
          <w:sz w:val="28"/>
          <w:szCs w:val="28"/>
        </w:rPr>
        <w:t>«</w:t>
      </w:r>
      <w:proofErr w:type="spellStart"/>
      <w:r w:rsidR="0063075C">
        <w:rPr>
          <w:sz w:val="28"/>
          <w:szCs w:val="28"/>
        </w:rPr>
        <w:t>Литвиновское</w:t>
      </w:r>
      <w:proofErr w:type="spellEnd"/>
      <w:r w:rsidR="006438FD">
        <w:rPr>
          <w:sz w:val="28"/>
          <w:szCs w:val="28"/>
        </w:rPr>
        <w:t xml:space="preserve"> сельское поселение» </w:t>
      </w:r>
      <w:r w:rsidR="006438FD" w:rsidRPr="003452AC">
        <w:rPr>
          <w:sz w:val="28"/>
          <w:szCs w:val="28"/>
        </w:rPr>
        <w:t xml:space="preserve"> </w:t>
      </w:r>
      <w:r w:rsidR="0028325F" w:rsidRPr="003452AC">
        <w:rPr>
          <w:sz w:val="28"/>
          <w:szCs w:val="28"/>
        </w:rPr>
        <w:t>может быть передано безвозмездно в муниципальную собственность</w:t>
      </w:r>
      <w:r w:rsidR="0028325F" w:rsidRPr="00CF39EA">
        <w:rPr>
          <w:sz w:val="28"/>
          <w:szCs w:val="28"/>
        </w:rPr>
        <w:t xml:space="preserve"> </w:t>
      </w:r>
      <w:r w:rsidR="0028325F">
        <w:rPr>
          <w:sz w:val="28"/>
          <w:szCs w:val="28"/>
        </w:rPr>
        <w:t>муниципального образования «</w:t>
      </w:r>
      <w:proofErr w:type="spellStart"/>
      <w:r w:rsidR="0063075C">
        <w:rPr>
          <w:sz w:val="28"/>
          <w:szCs w:val="28"/>
        </w:rPr>
        <w:t>Литвиновское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28325F">
        <w:rPr>
          <w:sz w:val="28"/>
          <w:szCs w:val="28"/>
        </w:rPr>
        <w:t>»</w:t>
      </w:r>
      <w:r w:rsidR="0028325F" w:rsidRPr="003452AC">
        <w:rPr>
          <w:sz w:val="28"/>
          <w:szCs w:val="28"/>
        </w:rPr>
        <w:t xml:space="preserve">, в целях оказания муниципальной поддержки садоводства и огородничества. </w:t>
      </w:r>
    </w:p>
    <w:p w:rsidR="0028325F" w:rsidRPr="003D3436" w:rsidRDefault="0028325F" w:rsidP="0028325F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7C2A63">
        <w:rPr>
          <w:sz w:val="28"/>
          <w:szCs w:val="28"/>
        </w:rPr>
        <w:t xml:space="preserve">3. </w:t>
      </w:r>
      <w:r w:rsidRPr="007C2A63">
        <w:rPr>
          <w:color w:val="2D2D2D"/>
          <w:spacing w:val="2"/>
          <w:sz w:val="28"/>
          <w:szCs w:val="28"/>
        </w:rPr>
        <w:t xml:space="preserve">Решение о безвозмездном приобретении имущества общего пользования в муниципальную собственность муниципального образования </w:t>
      </w:r>
      <w:r w:rsidR="006438FD" w:rsidRPr="007C2A63">
        <w:rPr>
          <w:color w:val="2D2D2D"/>
          <w:spacing w:val="2"/>
          <w:sz w:val="28"/>
          <w:szCs w:val="28"/>
        </w:rPr>
        <w:t>«</w:t>
      </w:r>
      <w:proofErr w:type="spellStart"/>
      <w:r w:rsidR="0063075C">
        <w:rPr>
          <w:color w:val="2D2D2D"/>
          <w:spacing w:val="2"/>
          <w:sz w:val="28"/>
          <w:szCs w:val="28"/>
        </w:rPr>
        <w:t>Литвиновское</w:t>
      </w:r>
      <w:proofErr w:type="spellEnd"/>
      <w:r w:rsidR="006438FD" w:rsidRPr="007C2A63">
        <w:rPr>
          <w:color w:val="2D2D2D"/>
          <w:spacing w:val="2"/>
          <w:sz w:val="28"/>
          <w:szCs w:val="28"/>
        </w:rPr>
        <w:t xml:space="preserve"> сельское поселение»</w:t>
      </w:r>
      <w:r w:rsidRPr="007C2A63">
        <w:rPr>
          <w:color w:val="2D2D2D"/>
          <w:spacing w:val="2"/>
          <w:sz w:val="28"/>
          <w:szCs w:val="28"/>
        </w:rPr>
        <w:t xml:space="preserve"> принимается Администрацией </w:t>
      </w:r>
      <w:proofErr w:type="spellStart"/>
      <w:r w:rsidR="0063075C">
        <w:rPr>
          <w:color w:val="2D2D2D"/>
          <w:spacing w:val="2"/>
          <w:sz w:val="28"/>
          <w:szCs w:val="28"/>
        </w:rPr>
        <w:t>Литвиновского</w:t>
      </w:r>
      <w:proofErr w:type="spellEnd"/>
      <w:r w:rsidR="006438FD" w:rsidRPr="007C2A63">
        <w:rPr>
          <w:color w:val="2D2D2D"/>
          <w:spacing w:val="2"/>
          <w:sz w:val="28"/>
          <w:szCs w:val="28"/>
        </w:rPr>
        <w:t xml:space="preserve"> сельского поселения</w:t>
      </w:r>
      <w:r w:rsidRPr="007C2A63">
        <w:rPr>
          <w:spacing w:val="2"/>
          <w:sz w:val="28"/>
          <w:szCs w:val="28"/>
        </w:rPr>
        <w:t>.</w:t>
      </w:r>
    </w:p>
    <w:p w:rsidR="0028325F" w:rsidRPr="006942B5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80B26">
        <w:rPr>
          <w:color w:val="2D2D2D"/>
          <w:spacing w:val="2"/>
          <w:sz w:val="28"/>
          <w:szCs w:val="28"/>
        </w:rPr>
        <w:t xml:space="preserve">Решение о безвозмездном приобретении имущества общего пользования в </w:t>
      </w:r>
      <w:r>
        <w:rPr>
          <w:color w:val="2D2D2D"/>
          <w:spacing w:val="2"/>
          <w:sz w:val="28"/>
          <w:szCs w:val="28"/>
        </w:rPr>
        <w:t xml:space="preserve">муниципальную </w:t>
      </w:r>
      <w:r w:rsidRPr="00380B26">
        <w:rPr>
          <w:color w:val="2D2D2D"/>
          <w:spacing w:val="2"/>
          <w:sz w:val="28"/>
          <w:szCs w:val="28"/>
        </w:rPr>
        <w:t>собственность муниципальн</w:t>
      </w:r>
      <w:r>
        <w:rPr>
          <w:color w:val="2D2D2D"/>
          <w:spacing w:val="2"/>
          <w:sz w:val="28"/>
          <w:szCs w:val="28"/>
        </w:rPr>
        <w:t>ого</w:t>
      </w:r>
      <w:r w:rsidRPr="00380B26">
        <w:rPr>
          <w:color w:val="2D2D2D"/>
          <w:spacing w:val="2"/>
          <w:sz w:val="28"/>
          <w:szCs w:val="28"/>
        </w:rPr>
        <w:t xml:space="preserve"> образовани</w:t>
      </w:r>
      <w:r>
        <w:rPr>
          <w:color w:val="2D2D2D"/>
          <w:spacing w:val="2"/>
          <w:sz w:val="28"/>
          <w:szCs w:val="28"/>
        </w:rPr>
        <w:t>я</w:t>
      </w:r>
      <w:r w:rsidRPr="00380B26">
        <w:rPr>
          <w:color w:val="2D2D2D"/>
          <w:spacing w:val="2"/>
          <w:sz w:val="28"/>
          <w:szCs w:val="28"/>
        </w:rPr>
        <w:t xml:space="preserve"> </w:t>
      </w:r>
      <w:r w:rsidR="006438FD">
        <w:rPr>
          <w:color w:val="2D2D2D"/>
          <w:spacing w:val="2"/>
          <w:sz w:val="28"/>
          <w:szCs w:val="28"/>
        </w:rPr>
        <w:t>«</w:t>
      </w:r>
      <w:proofErr w:type="spellStart"/>
      <w:r w:rsidR="0063075C">
        <w:rPr>
          <w:color w:val="2D2D2D"/>
          <w:spacing w:val="2"/>
          <w:sz w:val="28"/>
          <w:szCs w:val="28"/>
        </w:rPr>
        <w:t>Литвиновское</w:t>
      </w:r>
      <w:proofErr w:type="spellEnd"/>
      <w:r w:rsidR="006438FD">
        <w:rPr>
          <w:color w:val="2D2D2D"/>
          <w:spacing w:val="2"/>
          <w:sz w:val="28"/>
          <w:szCs w:val="28"/>
        </w:rPr>
        <w:t xml:space="preserve"> сельское поселение» </w:t>
      </w:r>
      <w:r w:rsidRPr="00380B26">
        <w:rPr>
          <w:color w:val="2D2D2D"/>
          <w:spacing w:val="2"/>
          <w:sz w:val="28"/>
          <w:szCs w:val="28"/>
        </w:rPr>
        <w:t>принимается по инициативе садоводческого или огороднического некоммерческого товарищества (далее - товарищество) или участников общей долевой собственности.</w:t>
      </w:r>
    </w:p>
    <w:p w:rsidR="0028325F" w:rsidRPr="003D3436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4. Заявление товарищества или участников общей долевой собственности </w:t>
      </w:r>
      <w:r w:rsidRPr="003452AC">
        <w:rPr>
          <w:sz w:val="28"/>
          <w:szCs w:val="28"/>
        </w:rPr>
        <w:lastRenderedPageBreak/>
        <w:t>о безвозмездной передаче имущества общего пользования, указанного в пункте 2 настоящего Положения,</w:t>
      </w:r>
      <w:r>
        <w:rPr>
          <w:sz w:val="28"/>
          <w:szCs w:val="28"/>
        </w:rPr>
        <w:t xml:space="preserve"> направляется в </w:t>
      </w:r>
      <w:r>
        <w:rPr>
          <w:color w:val="2D2D2D"/>
          <w:spacing w:val="2"/>
          <w:sz w:val="28"/>
          <w:szCs w:val="28"/>
        </w:rPr>
        <w:t>Администрацию</w:t>
      </w:r>
      <w:r w:rsidR="006438FD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63075C">
        <w:rPr>
          <w:color w:val="2D2D2D"/>
          <w:spacing w:val="2"/>
          <w:sz w:val="28"/>
          <w:szCs w:val="28"/>
        </w:rPr>
        <w:t>Литвиновского</w:t>
      </w:r>
      <w:proofErr w:type="spellEnd"/>
      <w:r w:rsidR="006438FD">
        <w:rPr>
          <w:color w:val="2D2D2D"/>
          <w:spacing w:val="2"/>
          <w:sz w:val="28"/>
          <w:szCs w:val="28"/>
        </w:rPr>
        <w:t xml:space="preserve"> сельского поселения</w:t>
      </w:r>
      <w:r w:rsidRPr="003D3436">
        <w:rPr>
          <w:sz w:val="28"/>
          <w:szCs w:val="28"/>
        </w:rPr>
        <w:t>.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5. Заявление о безвозмездной передаче имущества общего пользования в </w:t>
      </w:r>
      <w:r>
        <w:rPr>
          <w:sz w:val="28"/>
          <w:szCs w:val="28"/>
        </w:rPr>
        <w:t xml:space="preserve">муниципальную собственность </w:t>
      </w:r>
      <w:r w:rsidRPr="00380B26">
        <w:rPr>
          <w:color w:val="2D2D2D"/>
          <w:spacing w:val="2"/>
          <w:sz w:val="28"/>
          <w:szCs w:val="28"/>
        </w:rPr>
        <w:t xml:space="preserve">муниципального образования </w:t>
      </w:r>
      <w:r w:rsidR="006438FD">
        <w:rPr>
          <w:color w:val="2D2D2D"/>
          <w:spacing w:val="2"/>
          <w:sz w:val="28"/>
          <w:szCs w:val="28"/>
        </w:rPr>
        <w:t>«</w:t>
      </w:r>
      <w:proofErr w:type="spellStart"/>
      <w:r w:rsidR="0063075C">
        <w:rPr>
          <w:color w:val="2D2D2D"/>
          <w:spacing w:val="2"/>
          <w:sz w:val="28"/>
          <w:szCs w:val="28"/>
        </w:rPr>
        <w:t>Литвиновское</w:t>
      </w:r>
      <w:proofErr w:type="spellEnd"/>
      <w:r w:rsidR="006438FD">
        <w:rPr>
          <w:color w:val="2D2D2D"/>
          <w:spacing w:val="2"/>
          <w:sz w:val="28"/>
          <w:szCs w:val="28"/>
        </w:rPr>
        <w:t xml:space="preserve"> сельское поселение»</w:t>
      </w:r>
      <w:r w:rsidR="00B73E22">
        <w:rPr>
          <w:color w:val="2D2D2D"/>
          <w:spacing w:val="2"/>
          <w:sz w:val="28"/>
          <w:szCs w:val="28"/>
        </w:rPr>
        <w:t xml:space="preserve"> </w:t>
      </w:r>
      <w:r w:rsidRPr="003452AC">
        <w:rPr>
          <w:sz w:val="28"/>
          <w:szCs w:val="28"/>
        </w:rPr>
        <w:t xml:space="preserve">составляется </w:t>
      </w:r>
      <w:r w:rsidR="00A10C2B">
        <w:rPr>
          <w:sz w:val="28"/>
          <w:szCs w:val="28"/>
        </w:rPr>
        <w:t xml:space="preserve">согласно приложению к Положению о порядке приобретения имущества общего пользования, расположенного в границах </w:t>
      </w:r>
      <w:r w:rsidR="004F3B9D">
        <w:rPr>
          <w:sz w:val="28"/>
          <w:szCs w:val="28"/>
        </w:rPr>
        <w:t>территории садоводства или огородничества, в муниципальную собственность муниципального образования «</w:t>
      </w:r>
      <w:proofErr w:type="spellStart"/>
      <w:r w:rsidR="004F3B9D">
        <w:rPr>
          <w:sz w:val="28"/>
          <w:szCs w:val="28"/>
        </w:rPr>
        <w:t>Литвиновское</w:t>
      </w:r>
      <w:proofErr w:type="spellEnd"/>
      <w:r w:rsidR="004F3B9D">
        <w:rPr>
          <w:sz w:val="28"/>
          <w:szCs w:val="28"/>
        </w:rPr>
        <w:t xml:space="preserve"> сельское поселение»</w:t>
      </w:r>
      <w:r w:rsidRPr="003452AC">
        <w:rPr>
          <w:sz w:val="28"/>
          <w:szCs w:val="28"/>
        </w:rPr>
        <w:t xml:space="preserve"> и должно содержать: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наименование, место нахождения, ИНН/КПП, ОГРН товарищества; описание объектов, относящихся к имуществу общего пользования и передаваемых в муниципальную собственность, с указанием их кадастровых номеров;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информацию о состоянии таких объектов, о наличии обременении (ограничений) прав на них, наличии (отсутствии) судебных споров о правах на передаваемые объекты;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описание земельных участков, на которых располагаются передаваемые объекты, относящиеся к имуществу общего пользования, с указанием их кадастровых номеров и прав товарищества или участников общей долевой собственности на такие земельные участки;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в случае, если передаваемое имущество принадлежит участникам общей долевой собственности, в заявлении указывается на наличие согласия таких лиц на осуществление указанной передачи.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К заявлению прикладываются: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заверенная товариществом копия протокола общего собрания членов товарищества (выписка из протокола), на котором в установленном законом порядке принято решение о передаче имущества общего пользования в муниципальную собственность;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в случае, если передаваемое имущество принадлежит участникам общей долевой собственности, перечень лиц - участников общей долевой собственности, содержащий указание на их фамилию, имя, отчество (последнее - при наличии), реквизиты документов, удостоверяющих личность, размер доли в праве общей долевой собственности на имущество общего пользования, согласие на передачу такого имущества в муниципальную собственность и подпись;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доверенность или иные документы, подтверждающие полномочия на подписание заявления.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К заявлению могут быть приложены документы, подтверждающие государственную регистрацию права собственности товарищества или участников общей долевой собственности на передаваемое в муниципальную собственность имущество общего пользования.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Заявление и приложенные к нему документы не должны содержать подчистки либо приписки, зачеркнутые слова и иные неоговоренные в них исправления, а также серьезные повреждения, не позволяющие однозначно </w:t>
      </w:r>
      <w:r w:rsidRPr="003452AC">
        <w:rPr>
          <w:sz w:val="28"/>
          <w:szCs w:val="28"/>
        </w:rPr>
        <w:lastRenderedPageBreak/>
        <w:t xml:space="preserve">истолковать их содержание.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>6. Заявление должно быть рассмотрено в порядке, установленном настоящим Положением</w:t>
      </w:r>
      <w:r>
        <w:rPr>
          <w:sz w:val="28"/>
          <w:szCs w:val="28"/>
        </w:rPr>
        <w:t xml:space="preserve">. Уведомление о принятом решении должно </w:t>
      </w:r>
      <w:proofErr w:type="gramStart"/>
      <w:r>
        <w:rPr>
          <w:sz w:val="28"/>
          <w:szCs w:val="28"/>
        </w:rPr>
        <w:t xml:space="preserve">быть </w:t>
      </w:r>
      <w:r w:rsidRPr="003452AC">
        <w:rPr>
          <w:sz w:val="28"/>
          <w:szCs w:val="28"/>
        </w:rPr>
        <w:t xml:space="preserve"> направлено</w:t>
      </w:r>
      <w:proofErr w:type="gramEnd"/>
      <w:r w:rsidRPr="00345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Pr="003452AC">
        <w:rPr>
          <w:sz w:val="28"/>
          <w:szCs w:val="28"/>
        </w:rPr>
        <w:t>товарищества или участников общей долевой собственности</w:t>
      </w:r>
      <w:r>
        <w:rPr>
          <w:sz w:val="28"/>
          <w:szCs w:val="28"/>
        </w:rPr>
        <w:t xml:space="preserve"> </w:t>
      </w:r>
      <w:r w:rsidRPr="003452AC">
        <w:rPr>
          <w:sz w:val="28"/>
          <w:szCs w:val="28"/>
        </w:rPr>
        <w:t>в течение 90 календарных дней со дня его поступления в</w:t>
      </w:r>
      <w:r w:rsidRPr="009A083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Администрацию </w:t>
      </w:r>
      <w:proofErr w:type="spellStart"/>
      <w:r w:rsidR="0063075C">
        <w:rPr>
          <w:color w:val="2D2D2D"/>
          <w:spacing w:val="2"/>
          <w:sz w:val="28"/>
          <w:szCs w:val="28"/>
        </w:rPr>
        <w:t>Литвиновского</w:t>
      </w:r>
      <w:proofErr w:type="spellEnd"/>
      <w:r w:rsidR="00B73E22">
        <w:rPr>
          <w:color w:val="2D2D2D"/>
          <w:spacing w:val="2"/>
          <w:sz w:val="28"/>
          <w:szCs w:val="28"/>
        </w:rPr>
        <w:t xml:space="preserve"> сельского поселения</w:t>
      </w:r>
      <w:r w:rsidRPr="003452AC">
        <w:rPr>
          <w:sz w:val="28"/>
          <w:szCs w:val="28"/>
        </w:rPr>
        <w:t xml:space="preserve">.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B73E22">
        <w:rPr>
          <w:color w:val="2D2D2D"/>
          <w:spacing w:val="2"/>
          <w:sz w:val="28"/>
          <w:szCs w:val="28"/>
        </w:rPr>
        <w:t xml:space="preserve">Администрация </w:t>
      </w:r>
      <w:proofErr w:type="spellStart"/>
      <w:r w:rsidR="0063075C">
        <w:rPr>
          <w:color w:val="2D2D2D"/>
          <w:spacing w:val="2"/>
          <w:sz w:val="28"/>
          <w:szCs w:val="28"/>
        </w:rPr>
        <w:t>Литвиновского</w:t>
      </w:r>
      <w:proofErr w:type="spellEnd"/>
      <w:r w:rsidR="00B73E22">
        <w:rPr>
          <w:color w:val="2D2D2D"/>
          <w:spacing w:val="2"/>
          <w:sz w:val="28"/>
          <w:szCs w:val="28"/>
        </w:rPr>
        <w:t xml:space="preserve"> сельского поселения </w:t>
      </w:r>
      <w:r w:rsidRPr="003452AC">
        <w:rPr>
          <w:sz w:val="28"/>
          <w:szCs w:val="28"/>
        </w:rPr>
        <w:t>регистрир</w:t>
      </w:r>
      <w:r>
        <w:rPr>
          <w:sz w:val="28"/>
          <w:szCs w:val="28"/>
        </w:rPr>
        <w:t>ует</w:t>
      </w:r>
      <w:r w:rsidRPr="003452AC">
        <w:rPr>
          <w:sz w:val="28"/>
          <w:szCs w:val="28"/>
        </w:rPr>
        <w:t xml:space="preserve"> заявление товарищества или участников общей долевой собственности о безвозмездной передаче имущества общего пользования в муниципальную собственность в день поступления</w:t>
      </w:r>
      <w:r w:rsidR="00B73E22">
        <w:rPr>
          <w:sz w:val="28"/>
          <w:szCs w:val="28"/>
        </w:rPr>
        <w:t>.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="00B73E22">
        <w:rPr>
          <w:sz w:val="28"/>
          <w:szCs w:val="28"/>
        </w:rPr>
        <w:t>Администрация поселения</w:t>
      </w:r>
      <w:r w:rsidRPr="003452AC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а</w:t>
      </w:r>
      <w:r w:rsidRPr="003452AC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9095B">
        <w:rPr>
          <w:sz w:val="28"/>
          <w:szCs w:val="28"/>
        </w:rPr>
        <w:t xml:space="preserve"> </w:t>
      </w:r>
      <w:r w:rsidRPr="003452AC">
        <w:rPr>
          <w:sz w:val="28"/>
          <w:szCs w:val="28"/>
        </w:rPr>
        <w:t xml:space="preserve">заявление товарищества или участников общей долевой собственности о безвозмездной передаче имущества общего пользования в муниципальную собственность и </w:t>
      </w:r>
      <w:r>
        <w:rPr>
          <w:sz w:val="28"/>
          <w:szCs w:val="28"/>
        </w:rPr>
        <w:t>г</w:t>
      </w:r>
      <w:r w:rsidRPr="003452AC">
        <w:rPr>
          <w:sz w:val="28"/>
          <w:szCs w:val="28"/>
        </w:rPr>
        <w:t xml:space="preserve">отовит по нему заключение в течение 30 календарных дней со дня поступления заявления. </w:t>
      </w:r>
    </w:p>
    <w:p w:rsidR="0028325F" w:rsidRDefault="0028325F" w:rsidP="002832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452AC">
        <w:rPr>
          <w:sz w:val="28"/>
          <w:szCs w:val="28"/>
        </w:rPr>
        <w:t xml:space="preserve">. При рассмотрении заявления товарищества или участников общей долевой собственности </w:t>
      </w:r>
      <w:r w:rsidR="00B73E22">
        <w:rPr>
          <w:sz w:val="28"/>
          <w:szCs w:val="28"/>
        </w:rPr>
        <w:t>администрация</w:t>
      </w:r>
      <w:r w:rsidRPr="003452AC">
        <w:rPr>
          <w:sz w:val="28"/>
          <w:szCs w:val="28"/>
        </w:rPr>
        <w:t xml:space="preserve"> проверяет правильность оформления документов, достоверность содержащихся в них сведений, при необходимости запрашивает сведения о товариществе или участниках общей долевой собственности и принадлежащих им правах на передаваемое имущество общего пользования в органах, в распоряжении которых они находятся, в том числе с использованием системы межведомственного электронного взаимодействия, и устанавливает возможность и целесообразность передачи объектов в муниципальную собственность. </w:t>
      </w:r>
    </w:p>
    <w:p w:rsidR="00CE70F1" w:rsidRPr="007D6FD8" w:rsidRDefault="0066240F" w:rsidP="007D6FD8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        </w:t>
      </w:r>
      <w:r w:rsidR="0037250B" w:rsidRPr="007C3B87">
        <w:rPr>
          <w:rFonts w:eastAsia="Lucida Sans Unicode"/>
          <w:kern w:val="1"/>
          <w:sz w:val="28"/>
          <w:szCs w:val="28"/>
          <w:lang w:eastAsia="ar-SA"/>
        </w:rPr>
        <w:t>1</w:t>
      </w:r>
      <w:r w:rsidR="007D6FD8">
        <w:rPr>
          <w:rFonts w:eastAsia="Lucida Sans Unicode"/>
          <w:kern w:val="1"/>
          <w:sz w:val="28"/>
          <w:szCs w:val="28"/>
          <w:lang w:eastAsia="ar-SA"/>
        </w:rPr>
        <w:t>0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. В течение 15 календарных дней с момента получения </w:t>
      </w:r>
      <w:r w:rsidR="00703DB3">
        <w:rPr>
          <w:rFonts w:eastAsia="Lucida Sans Unicode"/>
          <w:kern w:val="1"/>
          <w:sz w:val="28"/>
          <w:szCs w:val="28"/>
          <w:lang w:eastAsia="ar-SA"/>
        </w:rPr>
        <w:t>заявления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 должностные лица Администрации </w:t>
      </w:r>
      <w:proofErr w:type="spellStart"/>
      <w:r w:rsidR="0063075C">
        <w:rPr>
          <w:rFonts w:eastAsia="Lucida Sans Unicode"/>
          <w:kern w:val="1"/>
          <w:sz w:val="28"/>
          <w:szCs w:val="28"/>
          <w:lang w:eastAsia="ar-SA"/>
        </w:rPr>
        <w:t>Литвиновского</w:t>
      </w:r>
      <w:proofErr w:type="spellEnd"/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 сельского поселения (специалисты по имущественным и земельным </w:t>
      </w:r>
      <w:r w:rsidR="0037250B" w:rsidRPr="007C3B87">
        <w:rPr>
          <w:rFonts w:eastAsia="Lucida Sans Unicode"/>
          <w:kern w:val="1"/>
          <w:sz w:val="28"/>
          <w:szCs w:val="28"/>
          <w:lang w:eastAsia="ar-SA"/>
        </w:rPr>
        <w:t>отношения, муниципального хозяйства</w:t>
      </w:r>
      <w:r w:rsidR="003B0762">
        <w:rPr>
          <w:rFonts w:eastAsia="Lucida Sans Unicode"/>
          <w:kern w:val="1"/>
          <w:sz w:val="28"/>
          <w:szCs w:val="28"/>
          <w:lang w:eastAsia="ar-SA"/>
        </w:rPr>
        <w:t>,</w:t>
      </w:r>
      <w:r w:rsidR="003B0762" w:rsidRPr="003B0762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3B0762" w:rsidRPr="007C3B87">
        <w:rPr>
          <w:rFonts w:eastAsia="Lucida Sans Unicode"/>
          <w:kern w:val="1"/>
          <w:sz w:val="28"/>
          <w:szCs w:val="28"/>
          <w:lang w:eastAsia="ar-SA"/>
        </w:rPr>
        <w:t>сектора экономики и финансов</w:t>
      </w:r>
      <w:r w:rsidR="0037250B" w:rsidRPr="007C3B87">
        <w:rPr>
          <w:rFonts w:eastAsia="Lucida Sans Unicode"/>
          <w:kern w:val="1"/>
          <w:sz w:val="28"/>
          <w:szCs w:val="28"/>
          <w:lang w:eastAsia="ar-SA"/>
        </w:rPr>
        <w:t xml:space="preserve">) 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готовят </w:t>
      </w:r>
      <w:r w:rsidR="00BB3998">
        <w:rPr>
          <w:rFonts w:eastAsia="Lucida Sans Unicode"/>
          <w:kern w:val="1"/>
          <w:sz w:val="28"/>
          <w:szCs w:val="28"/>
          <w:lang w:eastAsia="ar-SA"/>
        </w:rPr>
        <w:t xml:space="preserve"> заключение о </w:t>
      </w:r>
      <w:r w:rsidR="00BB3998" w:rsidRPr="007C3B87">
        <w:rPr>
          <w:rFonts w:eastAsia="Lucida Sans Unicode"/>
          <w:kern w:val="1"/>
          <w:sz w:val="28"/>
          <w:szCs w:val="28"/>
          <w:lang w:eastAsia="ar-SA"/>
        </w:rPr>
        <w:t xml:space="preserve">возможности (отсутствии возможности) 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>безвозмездн</w:t>
      </w:r>
      <w:r w:rsidR="003B0762">
        <w:rPr>
          <w:rFonts w:eastAsia="Lucida Sans Unicode"/>
          <w:kern w:val="1"/>
          <w:sz w:val="28"/>
          <w:szCs w:val="28"/>
          <w:lang w:eastAsia="ar-SA"/>
        </w:rPr>
        <w:t>ого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 приобретени</w:t>
      </w:r>
      <w:r w:rsidR="003B0762">
        <w:rPr>
          <w:rFonts w:eastAsia="Lucida Sans Unicode"/>
          <w:kern w:val="1"/>
          <w:sz w:val="28"/>
          <w:szCs w:val="28"/>
          <w:lang w:eastAsia="ar-SA"/>
        </w:rPr>
        <w:t>я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 имущества в собственность муниципального образования «</w:t>
      </w:r>
      <w:proofErr w:type="spellStart"/>
      <w:r w:rsidR="0063075C">
        <w:rPr>
          <w:rFonts w:eastAsia="Lucida Sans Unicode"/>
          <w:kern w:val="1"/>
          <w:sz w:val="28"/>
          <w:szCs w:val="28"/>
          <w:lang w:eastAsia="ar-SA"/>
        </w:rPr>
        <w:t>Литвиновское</w:t>
      </w:r>
      <w:proofErr w:type="spellEnd"/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 сельское поселение» или принима</w:t>
      </w:r>
      <w:r w:rsidR="007D6FD8">
        <w:rPr>
          <w:rFonts w:eastAsia="Lucida Sans Unicode"/>
          <w:kern w:val="1"/>
          <w:sz w:val="28"/>
          <w:szCs w:val="28"/>
          <w:lang w:eastAsia="ar-SA"/>
        </w:rPr>
        <w:t>ю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т решение об отказе в приобретении по основаниям, указанным в пункте </w:t>
      </w:r>
      <w:r w:rsidR="0037250B" w:rsidRPr="007C3B87">
        <w:rPr>
          <w:rFonts w:eastAsia="Lucida Sans Unicode"/>
          <w:kern w:val="1"/>
          <w:sz w:val="28"/>
          <w:szCs w:val="28"/>
          <w:lang w:eastAsia="ar-SA"/>
        </w:rPr>
        <w:t>1</w:t>
      </w:r>
      <w:r w:rsidR="007D6FD8">
        <w:rPr>
          <w:rFonts w:eastAsia="Lucida Sans Unicode"/>
          <w:kern w:val="1"/>
          <w:sz w:val="28"/>
          <w:szCs w:val="28"/>
          <w:lang w:eastAsia="ar-SA"/>
        </w:rPr>
        <w:t>1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 настояще</w:t>
      </w:r>
      <w:r w:rsidR="003A2766" w:rsidRPr="007C3B87">
        <w:rPr>
          <w:rFonts w:eastAsia="Lucida Sans Unicode"/>
          <w:kern w:val="1"/>
          <w:sz w:val="28"/>
          <w:szCs w:val="28"/>
          <w:lang w:eastAsia="ar-SA"/>
        </w:rPr>
        <w:t>го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3A2766" w:rsidRPr="007C3B87">
        <w:rPr>
          <w:rFonts w:eastAsia="Lucida Sans Unicode"/>
          <w:kern w:val="1"/>
          <w:sz w:val="28"/>
          <w:szCs w:val="28"/>
          <w:lang w:eastAsia="ar-SA"/>
        </w:rPr>
        <w:t>Положения</w:t>
      </w:r>
      <w:r w:rsidR="003B0762">
        <w:rPr>
          <w:rFonts w:eastAsia="Lucida Sans Unicode"/>
          <w:kern w:val="1"/>
          <w:sz w:val="28"/>
          <w:szCs w:val="28"/>
          <w:lang w:eastAsia="ar-SA"/>
        </w:rPr>
        <w:t xml:space="preserve"> и направляют его на утверждение в адрес главы Администрации </w:t>
      </w:r>
      <w:proofErr w:type="spellStart"/>
      <w:r w:rsidR="0063075C">
        <w:rPr>
          <w:rFonts w:eastAsia="Lucida Sans Unicode"/>
          <w:kern w:val="1"/>
          <w:sz w:val="28"/>
          <w:szCs w:val="28"/>
          <w:lang w:eastAsia="ar-SA"/>
        </w:rPr>
        <w:t>Литвиновского</w:t>
      </w:r>
      <w:proofErr w:type="spellEnd"/>
      <w:r w:rsidR="003B0762">
        <w:rPr>
          <w:rFonts w:eastAsia="Lucida Sans Unicode"/>
          <w:kern w:val="1"/>
          <w:sz w:val="28"/>
          <w:szCs w:val="28"/>
          <w:lang w:eastAsia="ar-SA"/>
        </w:rPr>
        <w:t xml:space="preserve"> сельского поселения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CE70F1" w:rsidRPr="007C3B87" w:rsidRDefault="0037250B" w:rsidP="00CE70F1">
      <w:pPr>
        <w:widowControl w:val="0"/>
        <w:ind w:firstLine="708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7C3B87">
        <w:rPr>
          <w:rFonts w:eastAsia="Lucida Sans Unicode"/>
          <w:kern w:val="1"/>
          <w:sz w:val="28"/>
          <w:szCs w:val="28"/>
          <w:lang w:eastAsia="ar-SA"/>
        </w:rPr>
        <w:t>1</w:t>
      </w:r>
      <w:r w:rsidR="007D6FD8">
        <w:rPr>
          <w:rFonts w:eastAsia="Lucida Sans Unicode"/>
          <w:kern w:val="1"/>
          <w:sz w:val="28"/>
          <w:szCs w:val="28"/>
          <w:lang w:eastAsia="ar-SA"/>
        </w:rPr>
        <w:t>1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>.</w:t>
      </w:r>
      <w:r w:rsidR="00CE70F1" w:rsidRPr="007C3B87">
        <w:rPr>
          <w:rFonts w:eastAsia="Lucida Sans Unicode"/>
          <w:sz w:val="28"/>
          <w:szCs w:val="28"/>
        </w:rPr>
        <w:t> Основаниями для принятия р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>ешения об отказе в безвозмездном приобретении имущества общего пользования в собственность муниципального образования «</w:t>
      </w:r>
      <w:proofErr w:type="spellStart"/>
      <w:r w:rsidR="0063075C">
        <w:rPr>
          <w:rFonts w:eastAsia="Lucida Sans Unicode"/>
          <w:kern w:val="1"/>
          <w:sz w:val="28"/>
          <w:szCs w:val="28"/>
          <w:lang w:eastAsia="ar-SA"/>
        </w:rPr>
        <w:t>Литвиновское</w:t>
      </w:r>
      <w:proofErr w:type="spellEnd"/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 сельское поселение» являются:</w:t>
      </w:r>
    </w:p>
    <w:p w:rsidR="00CE70F1" w:rsidRPr="007C3B87" w:rsidRDefault="00CE70F1" w:rsidP="00CE70F1">
      <w:pPr>
        <w:widowControl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7C3B87">
        <w:rPr>
          <w:rFonts w:eastAsia="Lucida Sans Unicode"/>
          <w:kern w:val="1"/>
          <w:sz w:val="28"/>
          <w:szCs w:val="28"/>
          <w:lang w:eastAsia="ar-SA"/>
        </w:rPr>
        <w:tab/>
        <w:t xml:space="preserve">1) заявление и прилагаемые к нему документы не соответствуют требованиям, установленным пунктами </w:t>
      </w:r>
      <w:r w:rsidR="003A2766" w:rsidRPr="007C3B87">
        <w:rPr>
          <w:rFonts w:eastAsia="Lucida Sans Unicode"/>
          <w:kern w:val="1"/>
          <w:sz w:val="28"/>
          <w:szCs w:val="28"/>
          <w:lang w:eastAsia="ar-SA"/>
        </w:rPr>
        <w:t>5</w:t>
      </w:r>
      <w:r w:rsidRPr="007C3B87">
        <w:rPr>
          <w:rFonts w:eastAsia="Lucida Sans Unicode"/>
          <w:kern w:val="1"/>
          <w:sz w:val="28"/>
          <w:szCs w:val="28"/>
          <w:lang w:eastAsia="ar-SA"/>
        </w:rPr>
        <w:t xml:space="preserve"> настояще</w:t>
      </w:r>
      <w:r w:rsidR="000865B0" w:rsidRPr="007C3B87">
        <w:rPr>
          <w:rFonts w:eastAsia="Lucida Sans Unicode"/>
          <w:kern w:val="1"/>
          <w:sz w:val="28"/>
          <w:szCs w:val="28"/>
          <w:lang w:eastAsia="ar-SA"/>
        </w:rPr>
        <w:t>го</w:t>
      </w:r>
      <w:r w:rsidRPr="007C3B8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3A2766" w:rsidRPr="007C3B87">
        <w:rPr>
          <w:rFonts w:eastAsia="Lucida Sans Unicode"/>
          <w:kern w:val="1"/>
          <w:sz w:val="28"/>
          <w:szCs w:val="28"/>
          <w:lang w:eastAsia="ar-SA"/>
        </w:rPr>
        <w:t>Положения</w:t>
      </w:r>
      <w:r w:rsidRPr="007C3B87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CE70F1" w:rsidRPr="007C3B87" w:rsidRDefault="00CE70F1" w:rsidP="00CE70F1">
      <w:pPr>
        <w:widowControl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7C3B87">
        <w:rPr>
          <w:rFonts w:eastAsia="Lucida Sans Unicode"/>
          <w:kern w:val="1"/>
          <w:sz w:val="28"/>
          <w:szCs w:val="28"/>
          <w:lang w:eastAsia="ar-SA"/>
        </w:rPr>
        <w:tab/>
        <w:t xml:space="preserve">2) у заявителя (заявителей) отсутствует зарегистрированное в установленном законодательством Российской Федерации порядке право собственности на имущество общего пользования, </w:t>
      </w:r>
      <w:proofErr w:type="gramStart"/>
      <w:r w:rsidRPr="007C3B87">
        <w:rPr>
          <w:rFonts w:eastAsia="Lucida Sans Unicode"/>
          <w:kern w:val="1"/>
          <w:sz w:val="28"/>
          <w:szCs w:val="28"/>
          <w:lang w:eastAsia="ar-SA"/>
        </w:rPr>
        <w:t>указанное  в</w:t>
      </w:r>
      <w:proofErr w:type="gramEnd"/>
      <w:r w:rsidRPr="007C3B87">
        <w:rPr>
          <w:rFonts w:eastAsia="Lucida Sans Unicode"/>
          <w:kern w:val="1"/>
          <w:sz w:val="28"/>
          <w:szCs w:val="28"/>
          <w:lang w:eastAsia="ar-SA"/>
        </w:rPr>
        <w:t xml:space="preserve"> заявлении;</w:t>
      </w:r>
    </w:p>
    <w:p w:rsidR="00CE70F1" w:rsidRPr="007C3B87" w:rsidRDefault="00CE70F1" w:rsidP="00CE70F1">
      <w:pPr>
        <w:widowControl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7C3B87">
        <w:rPr>
          <w:rFonts w:eastAsia="Lucida Sans Unicode"/>
          <w:kern w:val="1"/>
          <w:sz w:val="28"/>
          <w:szCs w:val="28"/>
          <w:lang w:eastAsia="ar-SA"/>
        </w:rPr>
        <w:tab/>
        <w:t>3) имущество общего пользования, предлагаемое к передаче, не может находиться в соответствии с ф</w:t>
      </w:r>
      <w:r w:rsidR="0037250B" w:rsidRPr="007C3B87">
        <w:rPr>
          <w:rFonts w:eastAsia="Lucida Sans Unicode"/>
          <w:kern w:val="1"/>
          <w:sz w:val="28"/>
          <w:szCs w:val="28"/>
          <w:lang w:eastAsia="ar-SA"/>
        </w:rPr>
        <w:t>едеральным законом</w:t>
      </w:r>
      <w:r w:rsidRPr="007C3B87">
        <w:rPr>
          <w:rFonts w:eastAsia="Lucida Sans Unicode"/>
          <w:kern w:val="1"/>
          <w:sz w:val="28"/>
          <w:szCs w:val="28"/>
          <w:lang w:eastAsia="ar-SA"/>
        </w:rPr>
        <w:t xml:space="preserve"> в муниципальной собственности;</w:t>
      </w:r>
    </w:p>
    <w:p w:rsidR="000865B0" w:rsidRPr="007C3B87" w:rsidRDefault="003D7375" w:rsidP="003D7375">
      <w:pPr>
        <w:widowControl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7C3B87">
        <w:rPr>
          <w:rFonts w:eastAsia="Lucida Sans Unicode"/>
          <w:kern w:val="1"/>
          <w:sz w:val="28"/>
          <w:szCs w:val="28"/>
          <w:lang w:eastAsia="ar-SA"/>
        </w:rPr>
        <w:t xml:space="preserve">        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>4) наличие мотивированного заключения</w:t>
      </w:r>
      <w:r w:rsidR="000865B0" w:rsidRPr="007C3B87">
        <w:rPr>
          <w:rFonts w:eastAsia="Lucida Sans Unicode"/>
          <w:kern w:val="1"/>
          <w:sz w:val="28"/>
          <w:szCs w:val="28"/>
          <w:lang w:eastAsia="ar-SA"/>
        </w:rPr>
        <w:t xml:space="preserve">   сектора экономики и финансов Администрации </w:t>
      </w:r>
      <w:proofErr w:type="spellStart"/>
      <w:r w:rsidR="0063075C">
        <w:rPr>
          <w:rFonts w:eastAsia="Lucida Sans Unicode"/>
          <w:kern w:val="1"/>
          <w:sz w:val="28"/>
          <w:szCs w:val="28"/>
          <w:lang w:eastAsia="ar-SA"/>
        </w:rPr>
        <w:t>Литвиновского</w:t>
      </w:r>
      <w:proofErr w:type="spellEnd"/>
      <w:r w:rsidR="000865B0" w:rsidRPr="007C3B87">
        <w:rPr>
          <w:rFonts w:eastAsia="Lucida Sans Unicode"/>
          <w:kern w:val="1"/>
          <w:sz w:val="28"/>
          <w:szCs w:val="28"/>
          <w:lang w:eastAsia="ar-SA"/>
        </w:rPr>
        <w:t xml:space="preserve"> сельского поселения </w:t>
      </w:r>
      <w:r w:rsidRPr="007C3B8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0865B0" w:rsidRPr="007C3B87">
        <w:rPr>
          <w:rFonts w:eastAsia="Lucida Sans Unicode"/>
          <w:kern w:val="1"/>
          <w:sz w:val="28"/>
          <w:szCs w:val="28"/>
          <w:lang w:eastAsia="ar-SA"/>
        </w:rPr>
        <w:t xml:space="preserve">   </w:t>
      </w:r>
      <w:r w:rsidRPr="007C3B8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0865B0" w:rsidRPr="007C3B87">
        <w:rPr>
          <w:rFonts w:eastAsia="Lucida Sans Unicode"/>
          <w:kern w:val="1"/>
          <w:sz w:val="28"/>
          <w:szCs w:val="28"/>
          <w:lang w:eastAsia="ar-SA"/>
        </w:rPr>
        <w:t xml:space="preserve"> об отсутствии </w:t>
      </w:r>
      <w:r w:rsidR="000865B0" w:rsidRPr="007C3B87">
        <w:rPr>
          <w:rFonts w:eastAsia="Lucida Sans Unicode"/>
          <w:kern w:val="1"/>
          <w:sz w:val="28"/>
          <w:szCs w:val="28"/>
          <w:lang w:eastAsia="ar-SA"/>
        </w:rPr>
        <w:lastRenderedPageBreak/>
        <w:t>возможности безвозмездного приобретения имущества общего пользования в собственность муниципального образования «</w:t>
      </w:r>
      <w:proofErr w:type="spellStart"/>
      <w:r w:rsidR="0063075C">
        <w:rPr>
          <w:rFonts w:eastAsia="Lucida Sans Unicode"/>
          <w:kern w:val="1"/>
          <w:sz w:val="28"/>
          <w:szCs w:val="28"/>
          <w:lang w:eastAsia="ar-SA"/>
        </w:rPr>
        <w:t>Литвиновское</w:t>
      </w:r>
      <w:proofErr w:type="spellEnd"/>
      <w:r w:rsidR="000865B0" w:rsidRPr="007C3B87">
        <w:rPr>
          <w:rFonts w:eastAsia="Lucida Sans Unicode"/>
          <w:kern w:val="1"/>
          <w:sz w:val="28"/>
          <w:szCs w:val="28"/>
          <w:lang w:eastAsia="ar-SA"/>
        </w:rPr>
        <w:t xml:space="preserve"> сельское поселение». </w:t>
      </w:r>
    </w:p>
    <w:p w:rsidR="00CE70F1" w:rsidRPr="007C3B87" w:rsidRDefault="003D7375" w:rsidP="00CE70F1">
      <w:pPr>
        <w:widowControl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7C3B8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3B0762">
        <w:rPr>
          <w:rFonts w:eastAsia="Lucida Sans Unicode"/>
          <w:kern w:val="1"/>
          <w:sz w:val="28"/>
          <w:szCs w:val="28"/>
          <w:lang w:eastAsia="ar-SA"/>
        </w:rPr>
        <w:t xml:space="preserve">    </w:t>
      </w:r>
      <w:r w:rsidR="00CE70F1" w:rsidRPr="007C3B87">
        <w:rPr>
          <w:rFonts w:eastAsia="Lucida Sans Unicode"/>
          <w:kern w:val="1"/>
          <w:sz w:val="28"/>
          <w:szCs w:val="28"/>
          <w:lang w:eastAsia="ar-SA"/>
        </w:rPr>
        <w:t xml:space="preserve">5) наличие ограничений прав и обременений недвижимого имущества общего пользования, предлагаемого к передаче. </w:t>
      </w:r>
    </w:p>
    <w:p w:rsidR="00E63171" w:rsidRPr="00703DB3" w:rsidRDefault="00E63171" w:rsidP="00E63171">
      <w:pPr>
        <w:widowControl w:val="0"/>
        <w:ind w:firstLine="709"/>
        <w:jc w:val="both"/>
        <w:rPr>
          <w:sz w:val="28"/>
          <w:szCs w:val="28"/>
        </w:rPr>
      </w:pPr>
      <w:r w:rsidRPr="00703DB3">
        <w:rPr>
          <w:sz w:val="28"/>
          <w:szCs w:val="28"/>
        </w:rPr>
        <w:t>1</w:t>
      </w:r>
      <w:r w:rsidR="007D6FD8">
        <w:rPr>
          <w:sz w:val="28"/>
          <w:szCs w:val="28"/>
        </w:rPr>
        <w:t>2</w:t>
      </w:r>
      <w:r w:rsidRPr="00703DB3">
        <w:rPr>
          <w:sz w:val="28"/>
          <w:szCs w:val="28"/>
        </w:rPr>
        <w:t xml:space="preserve">. Утвержденное главой Администрации </w:t>
      </w:r>
      <w:proofErr w:type="spellStart"/>
      <w:r w:rsidR="0063075C">
        <w:rPr>
          <w:sz w:val="28"/>
          <w:szCs w:val="28"/>
        </w:rPr>
        <w:t>Литвиновского</w:t>
      </w:r>
      <w:proofErr w:type="spellEnd"/>
      <w:r w:rsidRPr="00703DB3">
        <w:rPr>
          <w:sz w:val="28"/>
          <w:szCs w:val="28"/>
        </w:rPr>
        <w:t xml:space="preserve"> сельского поселения Заключение о возможности и целесообразности принятия в муниципальную собственность имущества общего пользования является основанием для подготовки </w:t>
      </w:r>
      <w:r w:rsidR="00703DB3" w:rsidRPr="00703DB3">
        <w:rPr>
          <w:sz w:val="28"/>
          <w:szCs w:val="28"/>
        </w:rPr>
        <w:t>специалистами администрации</w:t>
      </w:r>
      <w:r w:rsidRPr="00703DB3">
        <w:rPr>
          <w:sz w:val="28"/>
          <w:szCs w:val="28"/>
        </w:rPr>
        <w:t xml:space="preserve"> соответствующего проекта постановления Администрации </w:t>
      </w:r>
      <w:proofErr w:type="spellStart"/>
      <w:r w:rsidR="0063075C">
        <w:rPr>
          <w:sz w:val="28"/>
          <w:szCs w:val="28"/>
        </w:rPr>
        <w:t>Литвиновского</w:t>
      </w:r>
      <w:proofErr w:type="spellEnd"/>
      <w:r w:rsidR="00703DB3" w:rsidRPr="00703DB3">
        <w:rPr>
          <w:sz w:val="28"/>
          <w:szCs w:val="28"/>
        </w:rPr>
        <w:t xml:space="preserve"> сельского поселения</w:t>
      </w:r>
      <w:r w:rsidRPr="00703DB3">
        <w:rPr>
          <w:sz w:val="28"/>
          <w:szCs w:val="28"/>
        </w:rPr>
        <w:t>.</w:t>
      </w:r>
    </w:p>
    <w:p w:rsidR="00E63171" w:rsidRPr="007D6FD8" w:rsidRDefault="00E63171" w:rsidP="00E631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D6FD8">
        <w:rPr>
          <w:color w:val="000000"/>
          <w:sz w:val="28"/>
          <w:szCs w:val="28"/>
          <w:lang w:eastAsia="ru-RU"/>
        </w:rPr>
        <w:t xml:space="preserve">13. После принятия Администрацией </w:t>
      </w:r>
      <w:proofErr w:type="spellStart"/>
      <w:r w:rsidR="0063075C">
        <w:rPr>
          <w:sz w:val="28"/>
          <w:szCs w:val="28"/>
        </w:rPr>
        <w:t>Литвиновского</w:t>
      </w:r>
      <w:proofErr w:type="spellEnd"/>
      <w:r w:rsidR="00703DB3" w:rsidRPr="007D6FD8">
        <w:rPr>
          <w:sz w:val="28"/>
          <w:szCs w:val="28"/>
        </w:rPr>
        <w:t xml:space="preserve"> сельского поселения</w:t>
      </w:r>
      <w:r w:rsidR="00703DB3" w:rsidRPr="007D6FD8">
        <w:rPr>
          <w:color w:val="000000"/>
          <w:sz w:val="28"/>
          <w:szCs w:val="28"/>
          <w:lang w:eastAsia="ru-RU"/>
        </w:rPr>
        <w:t xml:space="preserve"> </w:t>
      </w:r>
      <w:r w:rsidRPr="007D6FD8">
        <w:rPr>
          <w:color w:val="000000"/>
          <w:sz w:val="28"/>
          <w:szCs w:val="28"/>
          <w:lang w:eastAsia="ru-RU"/>
        </w:rPr>
        <w:t>постановления о приобретении указанного имущества в муниципальную собственность копия такого постановления в течени</w:t>
      </w:r>
      <w:r w:rsidR="007D6FD8">
        <w:rPr>
          <w:color w:val="000000"/>
          <w:sz w:val="28"/>
          <w:szCs w:val="28"/>
          <w:lang w:eastAsia="ru-RU"/>
        </w:rPr>
        <w:t>е</w:t>
      </w:r>
      <w:r w:rsidRPr="007D6FD8">
        <w:rPr>
          <w:color w:val="000000"/>
          <w:sz w:val="28"/>
          <w:szCs w:val="28"/>
          <w:lang w:eastAsia="ru-RU"/>
        </w:rPr>
        <w:t xml:space="preserve"> 5 рабочих дней </w:t>
      </w:r>
      <w:proofErr w:type="gramStart"/>
      <w:r w:rsidRPr="007D6FD8">
        <w:rPr>
          <w:color w:val="000000"/>
          <w:sz w:val="28"/>
          <w:szCs w:val="28"/>
          <w:lang w:eastAsia="ru-RU"/>
        </w:rPr>
        <w:t xml:space="preserve">направляется </w:t>
      </w:r>
      <w:r w:rsidR="00703DB3" w:rsidRPr="007D6FD8">
        <w:rPr>
          <w:color w:val="000000"/>
          <w:sz w:val="28"/>
          <w:szCs w:val="28"/>
          <w:lang w:eastAsia="ru-RU"/>
        </w:rPr>
        <w:t xml:space="preserve"> </w:t>
      </w:r>
      <w:r w:rsidRPr="007D6FD8">
        <w:rPr>
          <w:color w:val="000000"/>
          <w:sz w:val="28"/>
          <w:szCs w:val="28"/>
          <w:lang w:eastAsia="ru-RU"/>
        </w:rPr>
        <w:t>заявителю</w:t>
      </w:r>
      <w:proofErr w:type="gramEnd"/>
      <w:r w:rsidRPr="007D6FD8">
        <w:rPr>
          <w:color w:val="000000"/>
          <w:sz w:val="28"/>
          <w:szCs w:val="28"/>
          <w:lang w:eastAsia="ru-RU"/>
        </w:rPr>
        <w:t>.</w:t>
      </w:r>
    </w:p>
    <w:p w:rsidR="00E63171" w:rsidRPr="007D6FD8" w:rsidRDefault="00E63171" w:rsidP="00E63171">
      <w:pPr>
        <w:widowControl w:val="0"/>
        <w:ind w:firstLine="709"/>
        <w:jc w:val="both"/>
        <w:rPr>
          <w:sz w:val="28"/>
          <w:szCs w:val="28"/>
        </w:rPr>
      </w:pPr>
      <w:r w:rsidRPr="007D6FD8">
        <w:rPr>
          <w:sz w:val="28"/>
          <w:szCs w:val="28"/>
        </w:rPr>
        <w:t xml:space="preserve">14. Безвозмездная передача имущества общего пользования в муниципальную собственность осуществляется по акту приема-передачи имущества, составленному в установленном порядке. </w:t>
      </w:r>
    </w:p>
    <w:p w:rsidR="00E63171" w:rsidRPr="007D6FD8" w:rsidRDefault="00E63171" w:rsidP="00E63171">
      <w:pPr>
        <w:widowControl w:val="0"/>
        <w:ind w:firstLine="709"/>
        <w:jc w:val="both"/>
        <w:rPr>
          <w:sz w:val="28"/>
          <w:szCs w:val="28"/>
        </w:rPr>
      </w:pPr>
      <w:r w:rsidRPr="007D6FD8">
        <w:rPr>
          <w:sz w:val="28"/>
          <w:szCs w:val="28"/>
        </w:rPr>
        <w:t xml:space="preserve">Основанием для подписания акта приема-передачи имущества является постановление Администрации </w:t>
      </w:r>
      <w:proofErr w:type="spellStart"/>
      <w:r w:rsidR="0063075C">
        <w:rPr>
          <w:sz w:val="28"/>
          <w:szCs w:val="28"/>
        </w:rPr>
        <w:t>Литвиновского</w:t>
      </w:r>
      <w:proofErr w:type="spellEnd"/>
      <w:r w:rsidR="00703DB3" w:rsidRPr="007D6FD8">
        <w:rPr>
          <w:sz w:val="28"/>
          <w:szCs w:val="28"/>
        </w:rPr>
        <w:t xml:space="preserve"> сельского поселения </w:t>
      </w:r>
      <w:r w:rsidRPr="007D6FD8">
        <w:rPr>
          <w:sz w:val="28"/>
          <w:szCs w:val="28"/>
        </w:rPr>
        <w:t xml:space="preserve">о приобретении такого имущества в муниципальную собственность. </w:t>
      </w:r>
    </w:p>
    <w:p w:rsidR="00E63171" w:rsidRPr="007D6FD8" w:rsidRDefault="00E63171" w:rsidP="00E63171">
      <w:pPr>
        <w:widowControl w:val="0"/>
        <w:ind w:firstLine="709"/>
        <w:jc w:val="both"/>
        <w:rPr>
          <w:sz w:val="28"/>
          <w:szCs w:val="28"/>
        </w:rPr>
      </w:pPr>
      <w:r w:rsidRPr="007D6FD8">
        <w:rPr>
          <w:sz w:val="28"/>
          <w:szCs w:val="28"/>
        </w:rPr>
        <w:t xml:space="preserve">От имени муниципального образования акт приема-передачи подписывается главой Администрации </w:t>
      </w:r>
      <w:proofErr w:type="spellStart"/>
      <w:r w:rsidR="0063075C">
        <w:rPr>
          <w:sz w:val="28"/>
          <w:szCs w:val="28"/>
        </w:rPr>
        <w:t>Литвиновского</w:t>
      </w:r>
      <w:proofErr w:type="spellEnd"/>
      <w:r w:rsidR="00703DB3" w:rsidRPr="007D6FD8">
        <w:rPr>
          <w:sz w:val="28"/>
          <w:szCs w:val="28"/>
        </w:rPr>
        <w:t xml:space="preserve"> сельского поселения</w:t>
      </w:r>
      <w:r w:rsidRPr="007D6FD8">
        <w:rPr>
          <w:sz w:val="28"/>
          <w:szCs w:val="28"/>
        </w:rPr>
        <w:t xml:space="preserve">. </w:t>
      </w:r>
    </w:p>
    <w:p w:rsidR="00E63171" w:rsidRPr="007D6FD8" w:rsidRDefault="00E63171" w:rsidP="00E63171">
      <w:pPr>
        <w:widowControl w:val="0"/>
        <w:ind w:firstLine="709"/>
        <w:jc w:val="both"/>
        <w:rPr>
          <w:sz w:val="28"/>
          <w:szCs w:val="28"/>
        </w:rPr>
      </w:pPr>
      <w:r w:rsidRPr="007D6FD8">
        <w:rPr>
          <w:sz w:val="28"/>
          <w:szCs w:val="28"/>
        </w:rPr>
        <w:t xml:space="preserve">От имени передающей стороны акт приема-передачи имущества подписывается председателем товарищества либо иным представителем, обладающим соответствующими полномочиями. В случае, если </w:t>
      </w:r>
      <w:proofErr w:type="gramStart"/>
      <w:r w:rsidRPr="007D6FD8">
        <w:rPr>
          <w:sz w:val="28"/>
          <w:szCs w:val="28"/>
        </w:rPr>
        <w:t>передаваемое  имущество</w:t>
      </w:r>
      <w:proofErr w:type="gramEnd"/>
      <w:r w:rsidRPr="007D6FD8">
        <w:rPr>
          <w:sz w:val="28"/>
          <w:szCs w:val="28"/>
        </w:rPr>
        <w:t xml:space="preserve"> принадлежит участникам общей долевой собственности, акт приема-передачи имущества подписывается представителем участников общей долевой собственности, действующим на основании нотариально удостоверенной доверенности. </w:t>
      </w:r>
    </w:p>
    <w:p w:rsidR="00E63171" w:rsidRPr="003452AC" w:rsidRDefault="00E63171" w:rsidP="00E63171">
      <w:pPr>
        <w:widowControl w:val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7D6FD8">
        <w:rPr>
          <w:sz w:val="28"/>
          <w:szCs w:val="28"/>
        </w:rPr>
        <w:t xml:space="preserve">Акт приема-передачи имущества должен быть подписан передающими сторонами в течение месяца со дня принятия постановления Администрации </w:t>
      </w:r>
      <w:proofErr w:type="spellStart"/>
      <w:r w:rsidR="0063075C">
        <w:rPr>
          <w:sz w:val="28"/>
          <w:szCs w:val="28"/>
        </w:rPr>
        <w:t>Литвиновского</w:t>
      </w:r>
      <w:proofErr w:type="spellEnd"/>
      <w:r w:rsidR="00703DB3" w:rsidRPr="007D6FD8">
        <w:rPr>
          <w:sz w:val="28"/>
          <w:szCs w:val="28"/>
        </w:rPr>
        <w:t xml:space="preserve"> сельского поселения</w:t>
      </w:r>
      <w:r w:rsidRPr="007D6FD8">
        <w:rPr>
          <w:sz w:val="28"/>
          <w:szCs w:val="28"/>
        </w:rPr>
        <w:t>.</w:t>
      </w:r>
    </w:p>
    <w:p w:rsidR="00E63171" w:rsidRDefault="00E63171" w:rsidP="00E63171">
      <w:pPr>
        <w:widowControl w:val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7C3B87" w:rsidRPr="00703DB3" w:rsidRDefault="0037250B" w:rsidP="007D6FD8">
      <w:pPr>
        <w:widowControl w:val="0"/>
        <w:jc w:val="both"/>
        <w:rPr>
          <w:sz w:val="28"/>
          <w:szCs w:val="28"/>
        </w:rPr>
      </w:pPr>
      <w:r w:rsidRPr="003452AC">
        <w:rPr>
          <w:sz w:val="28"/>
          <w:szCs w:val="28"/>
        </w:rPr>
        <w:t xml:space="preserve"> </w:t>
      </w:r>
      <w:r w:rsidR="007C3B87">
        <w:rPr>
          <w:rFonts w:eastAsia="Lucida Sans Unicode"/>
          <w:kern w:val="1"/>
          <w:sz w:val="28"/>
          <w:szCs w:val="28"/>
          <w:lang w:eastAsia="ar-SA"/>
        </w:rPr>
        <w:t>Глава Администрации</w:t>
      </w:r>
    </w:p>
    <w:p w:rsidR="00CE70F1" w:rsidRPr="005012EE" w:rsidRDefault="007C3B87" w:rsidP="00CE70F1">
      <w:pPr>
        <w:widowControl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proofErr w:type="spellStart"/>
      <w:r w:rsidR="0063075C">
        <w:rPr>
          <w:rFonts w:eastAsia="Lucida Sans Unicode"/>
          <w:kern w:val="1"/>
          <w:sz w:val="28"/>
          <w:szCs w:val="28"/>
          <w:lang w:eastAsia="ar-SA"/>
        </w:rPr>
        <w:t>Литвиновского</w:t>
      </w:r>
      <w:proofErr w:type="spellEnd"/>
      <w:r>
        <w:rPr>
          <w:rFonts w:eastAsia="Lucida Sans Unicode"/>
          <w:kern w:val="1"/>
          <w:sz w:val="28"/>
          <w:szCs w:val="28"/>
          <w:lang w:eastAsia="ar-SA"/>
        </w:rPr>
        <w:t xml:space="preserve"> сельского поселения                                     </w:t>
      </w:r>
      <w:r w:rsidR="0063075C">
        <w:rPr>
          <w:rFonts w:eastAsia="Lucida Sans Unicode"/>
          <w:kern w:val="1"/>
          <w:sz w:val="28"/>
          <w:szCs w:val="28"/>
          <w:lang w:eastAsia="ar-SA"/>
        </w:rPr>
        <w:t>Герасименко И.Н.</w:t>
      </w:r>
    </w:p>
    <w:p w:rsidR="00CE70F1" w:rsidRPr="005012EE" w:rsidRDefault="00CE70F1" w:rsidP="00CE70F1">
      <w:pPr>
        <w:widowControl w:val="0"/>
        <w:jc w:val="both"/>
        <w:rPr>
          <w:sz w:val="28"/>
          <w:szCs w:val="28"/>
        </w:rPr>
      </w:pPr>
      <w:r w:rsidRPr="005012EE">
        <w:rPr>
          <w:rFonts w:eastAsia="Lucida Sans Unicode"/>
          <w:b/>
          <w:kern w:val="1"/>
          <w:sz w:val="28"/>
          <w:szCs w:val="28"/>
          <w:lang w:eastAsia="ar-SA"/>
        </w:rPr>
        <w:tab/>
      </w:r>
    </w:p>
    <w:p w:rsidR="00CE70F1" w:rsidRDefault="00CE70F1" w:rsidP="0028325F">
      <w:pPr>
        <w:widowControl w:val="0"/>
        <w:ind w:firstLine="709"/>
        <w:jc w:val="both"/>
        <w:rPr>
          <w:sz w:val="28"/>
          <w:szCs w:val="28"/>
        </w:rPr>
      </w:pPr>
    </w:p>
    <w:p w:rsidR="00916F6F" w:rsidRDefault="005B61B7" w:rsidP="005B61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791A">
        <w:rPr>
          <w:sz w:val="28"/>
          <w:szCs w:val="28"/>
        </w:rPr>
        <w:t>Верно: ведущий специалист                                                      Романенко О.И.</w:t>
      </w:r>
      <w:r>
        <w:rPr>
          <w:sz w:val="28"/>
          <w:szCs w:val="28"/>
        </w:rPr>
        <w:t xml:space="preserve">                                                 </w:t>
      </w:r>
    </w:p>
    <w:p w:rsidR="003452AC" w:rsidRDefault="00182017" w:rsidP="004D039D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                               </w:t>
      </w:r>
    </w:p>
    <w:p w:rsidR="00562170" w:rsidRDefault="00562170" w:rsidP="004D039D">
      <w:pPr>
        <w:autoSpaceDE w:val="0"/>
        <w:autoSpaceDN w:val="0"/>
        <w:adjustRightInd w:val="0"/>
        <w:rPr>
          <w:bCs/>
          <w:sz w:val="28"/>
        </w:rPr>
      </w:pPr>
    </w:p>
    <w:p w:rsidR="00562170" w:rsidRDefault="00562170" w:rsidP="004D039D">
      <w:pPr>
        <w:autoSpaceDE w:val="0"/>
        <w:autoSpaceDN w:val="0"/>
        <w:adjustRightInd w:val="0"/>
        <w:rPr>
          <w:bCs/>
          <w:sz w:val="28"/>
        </w:rPr>
      </w:pPr>
    </w:p>
    <w:p w:rsidR="00562170" w:rsidRDefault="00562170" w:rsidP="004D039D">
      <w:pPr>
        <w:autoSpaceDE w:val="0"/>
        <w:autoSpaceDN w:val="0"/>
        <w:adjustRightInd w:val="0"/>
        <w:rPr>
          <w:bCs/>
          <w:sz w:val="28"/>
        </w:rPr>
      </w:pPr>
    </w:p>
    <w:p w:rsidR="00BA46D1" w:rsidRDefault="00BA46D1" w:rsidP="004D039D">
      <w:pPr>
        <w:autoSpaceDE w:val="0"/>
        <w:autoSpaceDN w:val="0"/>
        <w:adjustRightInd w:val="0"/>
        <w:rPr>
          <w:bCs/>
          <w:sz w:val="28"/>
        </w:rPr>
      </w:pPr>
    </w:p>
    <w:p w:rsidR="00BA46D1" w:rsidRDefault="00BA46D1" w:rsidP="004D039D">
      <w:pPr>
        <w:autoSpaceDE w:val="0"/>
        <w:autoSpaceDN w:val="0"/>
        <w:adjustRightInd w:val="0"/>
        <w:rPr>
          <w:bCs/>
          <w:sz w:val="28"/>
        </w:rPr>
      </w:pPr>
    </w:p>
    <w:p w:rsidR="00562170" w:rsidRDefault="00562170" w:rsidP="004D039D">
      <w:pPr>
        <w:autoSpaceDE w:val="0"/>
        <w:autoSpaceDN w:val="0"/>
        <w:adjustRightInd w:val="0"/>
        <w:rPr>
          <w:bCs/>
          <w:sz w:val="28"/>
        </w:rPr>
      </w:pPr>
    </w:p>
    <w:p w:rsidR="00BA46D1" w:rsidRDefault="00BA46D1" w:rsidP="004D039D">
      <w:pPr>
        <w:autoSpaceDE w:val="0"/>
        <w:autoSpaceDN w:val="0"/>
        <w:adjustRightInd w:val="0"/>
        <w:rPr>
          <w:bCs/>
          <w:sz w:val="28"/>
        </w:rPr>
      </w:pPr>
    </w:p>
    <w:p w:rsidR="00562170" w:rsidRPr="00BA46D1" w:rsidRDefault="00562170" w:rsidP="00562170">
      <w:pPr>
        <w:pStyle w:val="af5"/>
        <w:jc w:val="right"/>
        <w:rPr>
          <w:rFonts w:ascii="Times New Roman" w:hAnsi="Times New Roman" w:cs="Times New Roman"/>
        </w:rPr>
      </w:pPr>
      <w:r w:rsidRPr="00BA46D1">
        <w:rPr>
          <w:rFonts w:ascii="Times New Roman" w:hAnsi="Times New Roman" w:cs="Times New Roman"/>
          <w:w w:val="105"/>
        </w:rPr>
        <w:t xml:space="preserve">Приложение к Положению </w:t>
      </w:r>
      <w:r w:rsidRPr="00BA46D1">
        <w:rPr>
          <w:rFonts w:ascii="Times New Roman" w:hAnsi="Times New Roman" w:cs="Times New Roman"/>
        </w:rPr>
        <w:t>о порядке приобретения</w:t>
      </w:r>
    </w:p>
    <w:p w:rsidR="00562170" w:rsidRPr="00BA46D1" w:rsidRDefault="00562170" w:rsidP="00562170">
      <w:pPr>
        <w:pStyle w:val="af5"/>
        <w:jc w:val="right"/>
        <w:rPr>
          <w:rFonts w:ascii="Times New Roman" w:hAnsi="Times New Roman" w:cs="Times New Roman"/>
          <w:w w:val="105"/>
        </w:rPr>
      </w:pPr>
      <w:r w:rsidRPr="00BA46D1">
        <w:rPr>
          <w:rFonts w:ascii="Times New Roman" w:hAnsi="Times New Roman" w:cs="Times New Roman"/>
        </w:rPr>
        <w:t>имущества общего пользования,</w:t>
      </w:r>
    </w:p>
    <w:p w:rsidR="00562170" w:rsidRPr="00BA46D1" w:rsidRDefault="00562170" w:rsidP="00562170">
      <w:pPr>
        <w:jc w:val="right"/>
        <w:rPr>
          <w:sz w:val="22"/>
          <w:szCs w:val="22"/>
        </w:rPr>
      </w:pPr>
      <w:r w:rsidRPr="00BA46D1">
        <w:rPr>
          <w:sz w:val="22"/>
          <w:szCs w:val="22"/>
        </w:rPr>
        <w:t>расположенного в границах территории садоводства</w:t>
      </w:r>
    </w:p>
    <w:p w:rsidR="00562170" w:rsidRPr="00BA46D1" w:rsidRDefault="00562170" w:rsidP="00562170">
      <w:pPr>
        <w:jc w:val="right"/>
        <w:rPr>
          <w:sz w:val="22"/>
          <w:szCs w:val="22"/>
        </w:rPr>
      </w:pPr>
      <w:r w:rsidRPr="00BA46D1">
        <w:rPr>
          <w:sz w:val="22"/>
          <w:szCs w:val="22"/>
        </w:rPr>
        <w:t>или огородничества, в муниципальную собственность</w:t>
      </w:r>
    </w:p>
    <w:p w:rsidR="00562170" w:rsidRPr="00BA46D1" w:rsidRDefault="00562170" w:rsidP="00562170">
      <w:pPr>
        <w:jc w:val="right"/>
        <w:rPr>
          <w:rFonts w:eastAsia="Lucida Sans Unicode"/>
          <w:kern w:val="1"/>
          <w:sz w:val="22"/>
          <w:szCs w:val="22"/>
          <w:lang w:eastAsia="ar-SA"/>
        </w:rPr>
      </w:pPr>
      <w:r w:rsidRPr="00BA46D1">
        <w:rPr>
          <w:sz w:val="22"/>
          <w:szCs w:val="22"/>
        </w:rPr>
        <w:t>муниципального образования «</w:t>
      </w:r>
      <w:proofErr w:type="spellStart"/>
      <w:r w:rsidRPr="00BA46D1">
        <w:rPr>
          <w:sz w:val="22"/>
          <w:szCs w:val="22"/>
        </w:rPr>
        <w:t>Литвиновское</w:t>
      </w:r>
      <w:proofErr w:type="spellEnd"/>
      <w:r w:rsidRPr="00BA46D1">
        <w:rPr>
          <w:sz w:val="22"/>
          <w:szCs w:val="22"/>
        </w:rPr>
        <w:t xml:space="preserve"> сельское поселение»</w:t>
      </w:r>
    </w:p>
    <w:p w:rsidR="00562170" w:rsidRDefault="00562170" w:rsidP="004D039D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</w:p>
    <w:p w:rsidR="00562170" w:rsidRDefault="00562170" w:rsidP="004D039D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</w:p>
    <w:p w:rsidR="00562170" w:rsidRDefault="00562170" w:rsidP="004D039D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</w:p>
    <w:p w:rsidR="00562170" w:rsidRDefault="00562170" w:rsidP="004D039D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</w:p>
    <w:p w:rsidR="00562170" w:rsidRDefault="00562170" w:rsidP="00562170">
      <w:pPr>
        <w:autoSpaceDE w:val="0"/>
        <w:autoSpaceDN w:val="0"/>
        <w:adjustRightInd w:val="0"/>
        <w:jc w:val="center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ЗАЯВЛЕНИЕ</w:t>
      </w:r>
    </w:p>
    <w:p w:rsidR="00562170" w:rsidRDefault="00562170" w:rsidP="00562170">
      <w:pPr>
        <w:autoSpaceDE w:val="0"/>
        <w:autoSpaceDN w:val="0"/>
        <w:adjustRightInd w:val="0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562170" w:rsidRDefault="00562170" w:rsidP="00562170">
      <w:pPr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sz w:val="28"/>
        </w:rPr>
        <w:t>О безвозмездном приобретении имущества общего пользования, расположенного в границах</w:t>
      </w:r>
      <w:r w:rsidRPr="00562170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>территории ведения гражданами садоводства и огородничества для собственных нужд, в муниципальную собственность муниципального образования «</w:t>
      </w:r>
      <w:proofErr w:type="spellStart"/>
      <w:r>
        <w:rPr>
          <w:rFonts w:eastAsia="Lucida Sans Unicode"/>
          <w:kern w:val="1"/>
          <w:sz w:val="28"/>
          <w:szCs w:val="28"/>
          <w:lang w:eastAsia="ar-SA"/>
        </w:rPr>
        <w:t>Литвиновское</w:t>
      </w:r>
      <w:proofErr w:type="spellEnd"/>
      <w:r>
        <w:rPr>
          <w:rFonts w:eastAsia="Lucida Sans Unicode"/>
          <w:kern w:val="1"/>
          <w:sz w:val="28"/>
          <w:szCs w:val="28"/>
          <w:lang w:eastAsia="ar-SA"/>
        </w:rPr>
        <w:t xml:space="preserve"> сельское поселение»</w:t>
      </w:r>
    </w:p>
    <w:p w:rsidR="00562170" w:rsidRDefault="00562170" w:rsidP="004D039D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</w:p>
    <w:p w:rsidR="00562170" w:rsidRDefault="00562170" w:rsidP="004D039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</w:p>
    <w:p w:rsidR="00562170" w:rsidRPr="00562170" w:rsidRDefault="00562170" w:rsidP="00562170">
      <w:pPr>
        <w:autoSpaceDE w:val="0"/>
        <w:autoSpaceDN w:val="0"/>
        <w:adjustRightInd w:val="0"/>
        <w:jc w:val="center"/>
        <w:rPr>
          <w:rFonts w:eastAsia="Lucida Sans Unicode"/>
          <w:kern w:val="1"/>
          <w:lang w:eastAsia="ar-SA"/>
        </w:rPr>
      </w:pPr>
    </w:p>
    <w:p w:rsidR="00562170" w:rsidRDefault="00562170" w:rsidP="00562170">
      <w:pPr>
        <w:autoSpaceDE w:val="0"/>
        <w:autoSpaceDN w:val="0"/>
        <w:adjustRightInd w:val="0"/>
        <w:jc w:val="center"/>
        <w:rPr>
          <w:rFonts w:eastAsia="Lucida Sans Unicode"/>
          <w:kern w:val="1"/>
          <w:lang w:eastAsia="ar-SA"/>
        </w:rPr>
      </w:pPr>
      <w:r w:rsidRPr="00562170">
        <w:rPr>
          <w:rFonts w:eastAsia="Lucida Sans Unicode"/>
          <w:kern w:val="1"/>
          <w:lang w:eastAsia="ar-SA"/>
        </w:rPr>
        <w:t>(полное наименование заявителя, название муниципального образования)</w:t>
      </w:r>
    </w:p>
    <w:p w:rsidR="00562170" w:rsidRDefault="00562170" w:rsidP="00562170">
      <w:pPr>
        <w:autoSpaceDE w:val="0"/>
        <w:autoSpaceDN w:val="0"/>
        <w:adjustRightInd w:val="0"/>
        <w:jc w:val="center"/>
        <w:rPr>
          <w:rFonts w:eastAsia="Lucida Sans Unicode"/>
          <w:kern w:val="1"/>
          <w:lang w:eastAsia="ar-SA"/>
        </w:rPr>
      </w:pPr>
    </w:p>
    <w:p w:rsidR="00562170" w:rsidRDefault="00562170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ОРГН (при наличии) ___________________</w:t>
      </w:r>
      <w:r w:rsidR="00A10C2B">
        <w:rPr>
          <w:rFonts w:eastAsia="Lucida Sans Unicode"/>
          <w:kern w:val="1"/>
          <w:sz w:val="28"/>
          <w:szCs w:val="28"/>
          <w:lang w:eastAsia="ar-SA"/>
        </w:rPr>
        <w:t>__________</w:t>
      </w:r>
      <w:r>
        <w:rPr>
          <w:rFonts w:eastAsia="Lucida Sans Unicode"/>
          <w:kern w:val="1"/>
          <w:sz w:val="28"/>
          <w:szCs w:val="28"/>
          <w:lang w:eastAsia="ar-SA"/>
        </w:rPr>
        <w:t>____,</w:t>
      </w:r>
    </w:p>
    <w:p w:rsidR="00562170" w:rsidRDefault="00562170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дата присвоения ОГРН (при </w:t>
      </w:r>
      <w:proofErr w:type="gramStart"/>
      <w:r>
        <w:rPr>
          <w:rFonts w:eastAsia="Lucida Sans Unicode"/>
          <w:kern w:val="1"/>
          <w:sz w:val="28"/>
          <w:szCs w:val="28"/>
          <w:lang w:eastAsia="ar-SA"/>
        </w:rPr>
        <w:t>наличии)_</w:t>
      </w:r>
      <w:proofErr w:type="gramEnd"/>
      <w:r>
        <w:rPr>
          <w:rFonts w:eastAsia="Lucida Sans Unicode"/>
          <w:kern w:val="1"/>
          <w:sz w:val="28"/>
          <w:szCs w:val="28"/>
          <w:lang w:eastAsia="ar-SA"/>
        </w:rPr>
        <w:t>______</w:t>
      </w:r>
      <w:r w:rsidR="00A10C2B">
        <w:rPr>
          <w:rFonts w:eastAsia="Lucida Sans Unicode"/>
          <w:kern w:val="1"/>
          <w:sz w:val="28"/>
          <w:szCs w:val="28"/>
          <w:lang w:eastAsia="ar-SA"/>
        </w:rPr>
        <w:t>__________</w:t>
      </w:r>
      <w:r>
        <w:rPr>
          <w:rFonts w:eastAsia="Lucida Sans Unicode"/>
          <w:kern w:val="1"/>
          <w:sz w:val="28"/>
          <w:szCs w:val="28"/>
          <w:lang w:eastAsia="ar-SA"/>
        </w:rPr>
        <w:t>______________,</w:t>
      </w:r>
    </w:p>
    <w:p w:rsidR="00562170" w:rsidRDefault="00562170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ИНН (при наличии) _________________</w:t>
      </w:r>
      <w:r w:rsidR="00A10C2B">
        <w:rPr>
          <w:rFonts w:eastAsia="Lucida Sans Unicode"/>
          <w:kern w:val="1"/>
          <w:sz w:val="28"/>
          <w:szCs w:val="28"/>
          <w:lang w:eastAsia="ar-SA"/>
        </w:rPr>
        <w:t>__________</w:t>
      </w:r>
      <w:r>
        <w:rPr>
          <w:rFonts w:eastAsia="Lucida Sans Unicode"/>
          <w:kern w:val="1"/>
          <w:sz w:val="28"/>
          <w:szCs w:val="28"/>
          <w:lang w:eastAsia="ar-SA"/>
        </w:rPr>
        <w:t>______,</w:t>
      </w:r>
    </w:p>
    <w:p w:rsidR="00562170" w:rsidRDefault="00562170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КПП (при наличии) ________________</w:t>
      </w:r>
      <w:r w:rsidR="00A10C2B">
        <w:rPr>
          <w:rFonts w:eastAsia="Lucida Sans Unicode"/>
          <w:kern w:val="1"/>
          <w:sz w:val="28"/>
          <w:szCs w:val="28"/>
          <w:lang w:eastAsia="ar-SA"/>
        </w:rPr>
        <w:t>__________</w:t>
      </w:r>
      <w:r>
        <w:rPr>
          <w:rFonts w:eastAsia="Lucida Sans Unicode"/>
          <w:kern w:val="1"/>
          <w:sz w:val="28"/>
          <w:szCs w:val="28"/>
          <w:lang w:eastAsia="ar-SA"/>
        </w:rPr>
        <w:t>_______,</w:t>
      </w:r>
    </w:p>
    <w:p w:rsidR="00562170" w:rsidRDefault="00562170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Юридический адрес (при наличии) _____________________________________,</w:t>
      </w:r>
    </w:p>
    <w:p w:rsidR="00562170" w:rsidRDefault="00562170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Почтовый адрес (при наличии) _________________</w:t>
      </w:r>
      <w:r w:rsidR="00A10C2B">
        <w:rPr>
          <w:rFonts w:eastAsia="Lucida Sans Unicode"/>
          <w:kern w:val="1"/>
          <w:sz w:val="28"/>
          <w:szCs w:val="28"/>
          <w:lang w:eastAsia="ar-SA"/>
        </w:rPr>
        <w:t>__________________</w:t>
      </w:r>
      <w:r>
        <w:rPr>
          <w:rFonts w:eastAsia="Lucida Sans Unicode"/>
          <w:kern w:val="1"/>
          <w:sz w:val="28"/>
          <w:szCs w:val="28"/>
          <w:lang w:eastAsia="ar-SA"/>
        </w:rPr>
        <w:t>______,</w:t>
      </w:r>
    </w:p>
    <w:p w:rsidR="00562170" w:rsidRDefault="00562170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ОКТМО (при наличии) ___________</w:t>
      </w:r>
      <w:r w:rsidR="00A10C2B">
        <w:rPr>
          <w:rFonts w:eastAsia="Lucida Sans Unicode"/>
          <w:kern w:val="1"/>
          <w:sz w:val="28"/>
          <w:szCs w:val="28"/>
          <w:lang w:eastAsia="ar-SA"/>
        </w:rPr>
        <w:t>_____________</w:t>
      </w:r>
      <w:r>
        <w:rPr>
          <w:rFonts w:eastAsia="Lucida Sans Unicode"/>
          <w:kern w:val="1"/>
          <w:sz w:val="28"/>
          <w:szCs w:val="28"/>
          <w:lang w:eastAsia="ar-SA"/>
        </w:rPr>
        <w:t>____________,</w:t>
      </w:r>
    </w:p>
    <w:p w:rsidR="00562170" w:rsidRDefault="00562170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Телефон/факс (при наличии) ______________</w:t>
      </w:r>
      <w:r w:rsidR="00A10C2B">
        <w:rPr>
          <w:rFonts w:eastAsia="Lucida Sans Unicode"/>
          <w:kern w:val="1"/>
          <w:sz w:val="28"/>
          <w:szCs w:val="28"/>
          <w:lang w:eastAsia="ar-SA"/>
        </w:rPr>
        <w:t>________</w:t>
      </w:r>
      <w:r>
        <w:rPr>
          <w:rFonts w:eastAsia="Lucida Sans Unicode"/>
          <w:kern w:val="1"/>
          <w:sz w:val="28"/>
          <w:szCs w:val="28"/>
          <w:lang w:eastAsia="ar-SA"/>
        </w:rPr>
        <w:t>_________,</w:t>
      </w:r>
    </w:p>
    <w:p w:rsidR="00562170" w:rsidRDefault="00562170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Е-</w:t>
      </w:r>
      <w:r>
        <w:rPr>
          <w:rFonts w:eastAsia="Lucida Sans Unicode"/>
          <w:kern w:val="1"/>
          <w:sz w:val="28"/>
          <w:szCs w:val="28"/>
          <w:lang w:val="en-US" w:eastAsia="ar-SA"/>
        </w:rPr>
        <w:t>mail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(при наличии) ____________</w:t>
      </w:r>
      <w:r w:rsidR="00A10C2B">
        <w:rPr>
          <w:rFonts w:eastAsia="Lucida Sans Unicode"/>
          <w:kern w:val="1"/>
          <w:sz w:val="28"/>
          <w:szCs w:val="28"/>
          <w:lang w:eastAsia="ar-SA"/>
        </w:rPr>
        <w:t>_______________</w:t>
      </w:r>
      <w:r>
        <w:rPr>
          <w:rFonts w:eastAsia="Lucida Sans Unicode"/>
          <w:kern w:val="1"/>
          <w:sz w:val="28"/>
          <w:szCs w:val="28"/>
          <w:lang w:eastAsia="ar-SA"/>
        </w:rPr>
        <w:t>___________,</w:t>
      </w:r>
    </w:p>
    <w:p w:rsidR="00562170" w:rsidRDefault="00562170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Контактное лицо (ФИО, должность, телефон) </w:t>
      </w:r>
      <w:r w:rsidR="00A10C2B">
        <w:rPr>
          <w:rFonts w:eastAsia="Lucida Sans Unicode"/>
          <w:kern w:val="1"/>
          <w:sz w:val="28"/>
          <w:szCs w:val="28"/>
          <w:lang w:eastAsia="ar-SA"/>
        </w:rPr>
        <w:softHyphen/>
      </w:r>
      <w:r w:rsidR="00A10C2B">
        <w:rPr>
          <w:rFonts w:eastAsia="Lucida Sans Unicode"/>
          <w:kern w:val="1"/>
          <w:sz w:val="28"/>
          <w:szCs w:val="28"/>
          <w:lang w:eastAsia="ar-SA"/>
        </w:rPr>
        <w:softHyphen/>
      </w:r>
      <w:r w:rsidR="00A10C2B">
        <w:rPr>
          <w:rFonts w:eastAsia="Lucida Sans Unicode"/>
          <w:kern w:val="1"/>
          <w:sz w:val="28"/>
          <w:szCs w:val="28"/>
          <w:lang w:eastAsia="ar-SA"/>
        </w:rPr>
        <w:softHyphen/>
      </w:r>
      <w:r w:rsidR="00A10C2B">
        <w:rPr>
          <w:rFonts w:eastAsia="Lucida Sans Unicode"/>
          <w:kern w:val="1"/>
          <w:sz w:val="28"/>
          <w:szCs w:val="28"/>
          <w:lang w:eastAsia="ar-SA"/>
        </w:rPr>
        <w:softHyphen/>
      </w:r>
      <w:r w:rsidR="00A10C2B">
        <w:rPr>
          <w:rFonts w:eastAsia="Lucida Sans Unicode"/>
          <w:kern w:val="1"/>
          <w:sz w:val="28"/>
          <w:szCs w:val="28"/>
          <w:lang w:eastAsia="ar-SA"/>
        </w:rPr>
        <w:softHyphen/>
      </w:r>
      <w:r w:rsidR="00A10C2B">
        <w:rPr>
          <w:rFonts w:eastAsia="Lucida Sans Unicode"/>
          <w:kern w:val="1"/>
          <w:sz w:val="28"/>
          <w:szCs w:val="28"/>
          <w:lang w:eastAsia="ar-SA"/>
        </w:rPr>
        <w:softHyphen/>
      </w:r>
      <w:r w:rsidR="00A10C2B">
        <w:rPr>
          <w:rFonts w:eastAsia="Lucida Sans Unicode"/>
          <w:kern w:val="1"/>
          <w:sz w:val="28"/>
          <w:szCs w:val="28"/>
          <w:lang w:eastAsia="ar-SA"/>
        </w:rPr>
        <w:softHyphen/>
      </w:r>
      <w:r w:rsidR="00A10C2B">
        <w:rPr>
          <w:rFonts w:eastAsia="Lucida Sans Unicode"/>
          <w:kern w:val="1"/>
          <w:sz w:val="28"/>
          <w:szCs w:val="28"/>
          <w:lang w:eastAsia="ar-SA"/>
        </w:rPr>
        <w:softHyphen/>
      </w:r>
      <w:r w:rsidR="00A10C2B">
        <w:rPr>
          <w:rFonts w:eastAsia="Lucida Sans Unicode"/>
          <w:kern w:val="1"/>
          <w:sz w:val="28"/>
          <w:szCs w:val="28"/>
          <w:lang w:eastAsia="ar-SA"/>
        </w:rPr>
        <w:softHyphen/>
        <w:t>____________________________________________________________________</w:t>
      </w:r>
    </w:p>
    <w:p w:rsidR="00A10C2B" w:rsidRPr="00562170" w:rsidRDefault="00A10C2B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</w:p>
    <w:p w:rsidR="00562170" w:rsidRDefault="00A10C2B" w:rsidP="00562170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Прошу безвозмездно приобрести в муниципальную собственность муниципального образования «</w:t>
      </w:r>
      <w:proofErr w:type="spellStart"/>
      <w:r>
        <w:rPr>
          <w:rFonts w:eastAsia="Lucida Sans Unicode"/>
          <w:kern w:val="1"/>
          <w:sz w:val="28"/>
          <w:szCs w:val="28"/>
          <w:lang w:eastAsia="ar-SA"/>
        </w:rPr>
        <w:t>Литвиновское</w:t>
      </w:r>
      <w:proofErr w:type="spellEnd"/>
      <w:r>
        <w:rPr>
          <w:rFonts w:eastAsia="Lucida Sans Unicode"/>
          <w:kern w:val="1"/>
          <w:sz w:val="28"/>
          <w:szCs w:val="28"/>
          <w:lang w:eastAsia="ar-SA"/>
        </w:rPr>
        <w:t xml:space="preserve"> сельское поселение» следующее имущество общего пользования, расположенное в границах территории ведения гражданами садоводства и огородничества для собственных нужд:</w:t>
      </w:r>
    </w:p>
    <w:p w:rsidR="00A10C2B" w:rsidRDefault="00A10C2B" w:rsidP="00A10C2B">
      <w:pPr>
        <w:pStyle w:val="af0"/>
        <w:numPr>
          <w:ilvl w:val="0"/>
          <w:numId w:val="10"/>
        </w:num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_______________________________________________________________</w:t>
      </w:r>
    </w:p>
    <w:p w:rsidR="00A10C2B" w:rsidRDefault="00A10C2B" w:rsidP="00A10C2B">
      <w:pPr>
        <w:pStyle w:val="af0"/>
        <w:numPr>
          <w:ilvl w:val="0"/>
          <w:numId w:val="10"/>
        </w:num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_______________________________________________________________</w:t>
      </w:r>
    </w:p>
    <w:p w:rsidR="00A10C2B" w:rsidRDefault="00A10C2B" w:rsidP="00A10C2B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</w:p>
    <w:p w:rsidR="00A10C2B" w:rsidRDefault="00A10C2B" w:rsidP="00A10C2B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Настоящим подтверждаю достоверность представленных в составе заявления сведений.</w:t>
      </w:r>
    </w:p>
    <w:p w:rsidR="00A10C2B" w:rsidRDefault="00A10C2B" w:rsidP="00A10C2B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</w:p>
    <w:p w:rsidR="00A10C2B" w:rsidRDefault="00A10C2B" w:rsidP="00A10C2B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____________________                ________________        ____________________</w:t>
      </w:r>
    </w:p>
    <w:p w:rsidR="00A10C2B" w:rsidRDefault="00A10C2B" w:rsidP="00A10C2B">
      <w:pPr>
        <w:autoSpaceDE w:val="0"/>
        <w:autoSpaceDN w:val="0"/>
        <w:adjustRightInd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(должность (при </w:t>
      </w:r>
      <w:proofErr w:type="gramStart"/>
      <w:r>
        <w:rPr>
          <w:rFonts w:eastAsia="Lucida Sans Unicode"/>
          <w:kern w:val="1"/>
          <w:lang w:eastAsia="ar-SA"/>
        </w:rPr>
        <w:t xml:space="preserve">наличии)   </w:t>
      </w:r>
      <w:proofErr w:type="gramEnd"/>
      <w:r>
        <w:rPr>
          <w:rFonts w:eastAsia="Lucida Sans Unicode"/>
          <w:kern w:val="1"/>
          <w:lang w:eastAsia="ar-SA"/>
        </w:rPr>
        <w:t xml:space="preserve">                           (подпись)                                      (ФИО)</w:t>
      </w:r>
    </w:p>
    <w:p w:rsidR="00A10C2B" w:rsidRDefault="00A10C2B" w:rsidP="00A10C2B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</w:p>
    <w:p w:rsidR="00A10C2B" w:rsidRDefault="00A10C2B" w:rsidP="00A10C2B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М.П. (при </w:t>
      </w:r>
      <w:proofErr w:type="gramStart"/>
      <w:r>
        <w:rPr>
          <w:rFonts w:eastAsia="Lucida Sans Unicode"/>
          <w:kern w:val="1"/>
          <w:sz w:val="28"/>
          <w:szCs w:val="28"/>
          <w:lang w:eastAsia="ar-SA"/>
        </w:rPr>
        <w:t xml:space="preserve">наличии)   </w:t>
      </w:r>
      <w:proofErr w:type="gramEnd"/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«___» ______________2021 г.</w:t>
      </w:r>
    </w:p>
    <w:sectPr w:rsidR="00A10C2B" w:rsidSect="00DA2660">
      <w:headerReference w:type="default" r:id="rId9"/>
      <w:pgSz w:w="11906" w:h="16838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40" w:rsidRDefault="00E75D40" w:rsidP="00443E70">
      <w:r>
        <w:separator/>
      </w:r>
    </w:p>
  </w:endnote>
  <w:endnote w:type="continuationSeparator" w:id="0">
    <w:p w:rsidR="00E75D40" w:rsidRDefault="00E75D40" w:rsidP="0044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40" w:rsidRDefault="00E75D40" w:rsidP="00443E70">
      <w:r>
        <w:separator/>
      </w:r>
    </w:p>
  </w:footnote>
  <w:footnote w:type="continuationSeparator" w:id="0">
    <w:p w:rsidR="00E75D40" w:rsidRDefault="00E75D40" w:rsidP="0044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8887"/>
      <w:docPartObj>
        <w:docPartGallery w:val="Page Numbers (Top of Page)"/>
        <w:docPartUnique/>
      </w:docPartObj>
    </w:sdtPr>
    <w:sdtEndPr/>
    <w:sdtContent>
      <w:p w:rsidR="00A10C2B" w:rsidRDefault="007C76E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0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0C2B" w:rsidRDefault="00A10C2B" w:rsidP="00A74A0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10542A08"/>
    <w:multiLevelType w:val="hybridMultilevel"/>
    <w:tmpl w:val="3508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5C4D"/>
    <w:multiLevelType w:val="hybridMultilevel"/>
    <w:tmpl w:val="E020B934"/>
    <w:lvl w:ilvl="0" w:tplc="CDAE0D2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53DD0650"/>
    <w:multiLevelType w:val="hybridMultilevel"/>
    <w:tmpl w:val="C0EC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D1D46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B22938"/>
    <w:multiLevelType w:val="hybridMultilevel"/>
    <w:tmpl w:val="EB54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C6FE2"/>
    <w:multiLevelType w:val="hybridMultilevel"/>
    <w:tmpl w:val="B030B724"/>
    <w:lvl w:ilvl="0" w:tplc="61F428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5D74F2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9"/>
    <w:rsid w:val="0000490E"/>
    <w:rsid w:val="00004B9A"/>
    <w:rsid w:val="00023B92"/>
    <w:rsid w:val="000274F1"/>
    <w:rsid w:val="00032453"/>
    <w:rsid w:val="00033C69"/>
    <w:rsid w:val="0003536A"/>
    <w:rsid w:val="00047810"/>
    <w:rsid w:val="0005511A"/>
    <w:rsid w:val="0006293E"/>
    <w:rsid w:val="00081C4F"/>
    <w:rsid w:val="00084E15"/>
    <w:rsid w:val="000865B0"/>
    <w:rsid w:val="000871CB"/>
    <w:rsid w:val="000932ED"/>
    <w:rsid w:val="000A5A96"/>
    <w:rsid w:val="000B4487"/>
    <w:rsid w:val="000B4DAE"/>
    <w:rsid w:val="000B58B5"/>
    <w:rsid w:val="000B76D1"/>
    <w:rsid w:val="000C3F07"/>
    <w:rsid w:val="000C5F24"/>
    <w:rsid w:val="000D268C"/>
    <w:rsid w:val="000D6452"/>
    <w:rsid w:val="000E24DB"/>
    <w:rsid w:val="000F71C0"/>
    <w:rsid w:val="00102AFA"/>
    <w:rsid w:val="00103481"/>
    <w:rsid w:val="0010594A"/>
    <w:rsid w:val="00105C0B"/>
    <w:rsid w:val="001065C6"/>
    <w:rsid w:val="0012235A"/>
    <w:rsid w:val="0013135A"/>
    <w:rsid w:val="00141E7C"/>
    <w:rsid w:val="001441AF"/>
    <w:rsid w:val="001530F6"/>
    <w:rsid w:val="001533D4"/>
    <w:rsid w:val="001637D6"/>
    <w:rsid w:val="00174698"/>
    <w:rsid w:val="00181FAE"/>
    <w:rsid w:val="00182017"/>
    <w:rsid w:val="001828E2"/>
    <w:rsid w:val="00197D65"/>
    <w:rsid w:val="001D4ACE"/>
    <w:rsid w:val="001E4C7E"/>
    <w:rsid w:val="001F19A5"/>
    <w:rsid w:val="001F6E1A"/>
    <w:rsid w:val="002004E6"/>
    <w:rsid w:val="0020067A"/>
    <w:rsid w:val="00201DBD"/>
    <w:rsid w:val="00206C1D"/>
    <w:rsid w:val="002110DF"/>
    <w:rsid w:val="00214DF5"/>
    <w:rsid w:val="00221B01"/>
    <w:rsid w:val="0022616C"/>
    <w:rsid w:val="00226704"/>
    <w:rsid w:val="00232E3D"/>
    <w:rsid w:val="00235055"/>
    <w:rsid w:val="00237E6E"/>
    <w:rsid w:val="00243EED"/>
    <w:rsid w:val="002509CE"/>
    <w:rsid w:val="002536DE"/>
    <w:rsid w:val="002627D8"/>
    <w:rsid w:val="0027165E"/>
    <w:rsid w:val="0027603C"/>
    <w:rsid w:val="00276867"/>
    <w:rsid w:val="00281F5E"/>
    <w:rsid w:val="0028325F"/>
    <w:rsid w:val="00287604"/>
    <w:rsid w:val="0029058A"/>
    <w:rsid w:val="002957E8"/>
    <w:rsid w:val="00296781"/>
    <w:rsid w:val="002A4995"/>
    <w:rsid w:val="002B1C20"/>
    <w:rsid w:val="002B6D2F"/>
    <w:rsid w:val="002C3273"/>
    <w:rsid w:val="002D0622"/>
    <w:rsid w:val="002D34F4"/>
    <w:rsid w:val="002E344C"/>
    <w:rsid w:val="002F2535"/>
    <w:rsid w:val="002F70E4"/>
    <w:rsid w:val="00300213"/>
    <w:rsid w:val="00310C47"/>
    <w:rsid w:val="003142B8"/>
    <w:rsid w:val="0031498B"/>
    <w:rsid w:val="00324B45"/>
    <w:rsid w:val="00333F64"/>
    <w:rsid w:val="00340CEA"/>
    <w:rsid w:val="003452AC"/>
    <w:rsid w:val="00345F0D"/>
    <w:rsid w:val="00350CE1"/>
    <w:rsid w:val="00351C01"/>
    <w:rsid w:val="00353991"/>
    <w:rsid w:val="0035681D"/>
    <w:rsid w:val="003602BD"/>
    <w:rsid w:val="003667B4"/>
    <w:rsid w:val="003675EF"/>
    <w:rsid w:val="0037250B"/>
    <w:rsid w:val="0037773B"/>
    <w:rsid w:val="00381AD5"/>
    <w:rsid w:val="003857E4"/>
    <w:rsid w:val="00390791"/>
    <w:rsid w:val="003A2766"/>
    <w:rsid w:val="003A3B73"/>
    <w:rsid w:val="003B0762"/>
    <w:rsid w:val="003B31C2"/>
    <w:rsid w:val="003B4A35"/>
    <w:rsid w:val="003B6220"/>
    <w:rsid w:val="003B6535"/>
    <w:rsid w:val="003C140A"/>
    <w:rsid w:val="003C5611"/>
    <w:rsid w:val="003D0CC2"/>
    <w:rsid w:val="003D3436"/>
    <w:rsid w:val="003D7375"/>
    <w:rsid w:val="003F6C4E"/>
    <w:rsid w:val="004103FF"/>
    <w:rsid w:val="00416820"/>
    <w:rsid w:val="00421B30"/>
    <w:rsid w:val="00425CBF"/>
    <w:rsid w:val="004262AF"/>
    <w:rsid w:val="0043215D"/>
    <w:rsid w:val="00437180"/>
    <w:rsid w:val="00443E70"/>
    <w:rsid w:val="00444302"/>
    <w:rsid w:val="004532FD"/>
    <w:rsid w:val="00455818"/>
    <w:rsid w:val="004632E9"/>
    <w:rsid w:val="0046403A"/>
    <w:rsid w:val="00475749"/>
    <w:rsid w:val="004875BF"/>
    <w:rsid w:val="004A0167"/>
    <w:rsid w:val="004A31B6"/>
    <w:rsid w:val="004A7FB9"/>
    <w:rsid w:val="004B7F0C"/>
    <w:rsid w:val="004C002B"/>
    <w:rsid w:val="004C0252"/>
    <w:rsid w:val="004C21B8"/>
    <w:rsid w:val="004C3F3E"/>
    <w:rsid w:val="004D039D"/>
    <w:rsid w:val="004E22ED"/>
    <w:rsid w:val="004F08DD"/>
    <w:rsid w:val="004F3B9D"/>
    <w:rsid w:val="004F5213"/>
    <w:rsid w:val="0050222D"/>
    <w:rsid w:val="00505B31"/>
    <w:rsid w:val="00505FF1"/>
    <w:rsid w:val="00517FEE"/>
    <w:rsid w:val="00520F15"/>
    <w:rsid w:val="005265F2"/>
    <w:rsid w:val="005368D5"/>
    <w:rsid w:val="00552DA0"/>
    <w:rsid w:val="00562170"/>
    <w:rsid w:val="00566BB9"/>
    <w:rsid w:val="0057278F"/>
    <w:rsid w:val="00573CA1"/>
    <w:rsid w:val="00590F0D"/>
    <w:rsid w:val="0059301F"/>
    <w:rsid w:val="00593E60"/>
    <w:rsid w:val="00595AE2"/>
    <w:rsid w:val="005A750B"/>
    <w:rsid w:val="005B1ECD"/>
    <w:rsid w:val="005B5D2F"/>
    <w:rsid w:val="005B61B7"/>
    <w:rsid w:val="005B6A8F"/>
    <w:rsid w:val="005C1EAC"/>
    <w:rsid w:val="005C7161"/>
    <w:rsid w:val="005D061D"/>
    <w:rsid w:val="005D7288"/>
    <w:rsid w:val="005E37C5"/>
    <w:rsid w:val="006007FB"/>
    <w:rsid w:val="00601C00"/>
    <w:rsid w:val="00603133"/>
    <w:rsid w:val="00607395"/>
    <w:rsid w:val="006131CA"/>
    <w:rsid w:val="00621012"/>
    <w:rsid w:val="006219B0"/>
    <w:rsid w:val="0063075C"/>
    <w:rsid w:val="00632EC4"/>
    <w:rsid w:val="006438FD"/>
    <w:rsid w:val="006464DA"/>
    <w:rsid w:val="006515CE"/>
    <w:rsid w:val="00652017"/>
    <w:rsid w:val="00653851"/>
    <w:rsid w:val="00655D3E"/>
    <w:rsid w:val="006564EA"/>
    <w:rsid w:val="0066240F"/>
    <w:rsid w:val="0066791A"/>
    <w:rsid w:val="006747A8"/>
    <w:rsid w:val="0068087E"/>
    <w:rsid w:val="00680DBF"/>
    <w:rsid w:val="00682EC0"/>
    <w:rsid w:val="00685935"/>
    <w:rsid w:val="006870D1"/>
    <w:rsid w:val="006902B6"/>
    <w:rsid w:val="0069095B"/>
    <w:rsid w:val="00691F18"/>
    <w:rsid w:val="006942B5"/>
    <w:rsid w:val="00695DD8"/>
    <w:rsid w:val="00696BC7"/>
    <w:rsid w:val="006A0088"/>
    <w:rsid w:val="006A4A0A"/>
    <w:rsid w:val="006D2C69"/>
    <w:rsid w:val="006D41C5"/>
    <w:rsid w:val="006E0368"/>
    <w:rsid w:val="006E192C"/>
    <w:rsid w:val="006E2362"/>
    <w:rsid w:val="006E3059"/>
    <w:rsid w:val="006F7CC2"/>
    <w:rsid w:val="00700312"/>
    <w:rsid w:val="00700E21"/>
    <w:rsid w:val="00703DB3"/>
    <w:rsid w:val="007131FE"/>
    <w:rsid w:val="007222E1"/>
    <w:rsid w:val="0072482E"/>
    <w:rsid w:val="0072636C"/>
    <w:rsid w:val="00737076"/>
    <w:rsid w:val="0075176B"/>
    <w:rsid w:val="00752016"/>
    <w:rsid w:val="00753DCB"/>
    <w:rsid w:val="0075790A"/>
    <w:rsid w:val="00772B99"/>
    <w:rsid w:val="00776AD5"/>
    <w:rsid w:val="007869CC"/>
    <w:rsid w:val="00792F3B"/>
    <w:rsid w:val="007A68E8"/>
    <w:rsid w:val="007C2A63"/>
    <w:rsid w:val="007C3B87"/>
    <w:rsid w:val="007C7377"/>
    <w:rsid w:val="007C76E8"/>
    <w:rsid w:val="007D1EA4"/>
    <w:rsid w:val="007D6FD8"/>
    <w:rsid w:val="007E4720"/>
    <w:rsid w:val="008057F5"/>
    <w:rsid w:val="008069CE"/>
    <w:rsid w:val="00806AA9"/>
    <w:rsid w:val="00806DC5"/>
    <w:rsid w:val="00807F3B"/>
    <w:rsid w:val="008133A5"/>
    <w:rsid w:val="00813FA4"/>
    <w:rsid w:val="00820EBA"/>
    <w:rsid w:val="00824752"/>
    <w:rsid w:val="00824ECC"/>
    <w:rsid w:val="008304DC"/>
    <w:rsid w:val="00832A84"/>
    <w:rsid w:val="00836D28"/>
    <w:rsid w:val="008523E6"/>
    <w:rsid w:val="00853E3E"/>
    <w:rsid w:val="00863C0C"/>
    <w:rsid w:val="00867270"/>
    <w:rsid w:val="00875776"/>
    <w:rsid w:val="008837B2"/>
    <w:rsid w:val="00883D41"/>
    <w:rsid w:val="0088448D"/>
    <w:rsid w:val="00894CCE"/>
    <w:rsid w:val="00897CB0"/>
    <w:rsid w:val="008B017D"/>
    <w:rsid w:val="008B0DBC"/>
    <w:rsid w:val="008C107C"/>
    <w:rsid w:val="008C1E07"/>
    <w:rsid w:val="008C60A5"/>
    <w:rsid w:val="008D0BAC"/>
    <w:rsid w:val="008D241B"/>
    <w:rsid w:val="008F2B63"/>
    <w:rsid w:val="00916F6F"/>
    <w:rsid w:val="00917F1D"/>
    <w:rsid w:val="00927626"/>
    <w:rsid w:val="00930AFA"/>
    <w:rsid w:val="00944F9A"/>
    <w:rsid w:val="0094790F"/>
    <w:rsid w:val="0095056C"/>
    <w:rsid w:val="009568CE"/>
    <w:rsid w:val="00963D6D"/>
    <w:rsid w:val="00973E4A"/>
    <w:rsid w:val="00984598"/>
    <w:rsid w:val="0099167D"/>
    <w:rsid w:val="009A0836"/>
    <w:rsid w:val="009A181F"/>
    <w:rsid w:val="009A2FFA"/>
    <w:rsid w:val="009B28E4"/>
    <w:rsid w:val="009B49E0"/>
    <w:rsid w:val="009C7A8C"/>
    <w:rsid w:val="009D3E74"/>
    <w:rsid w:val="009E3A06"/>
    <w:rsid w:val="009E3C1F"/>
    <w:rsid w:val="009F28A0"/>
    <w:rsid w:val="00A0568F"/>
    <w:rsid w:val="00A060ED"/>
    <w:rsid w:val="00A06EBF"/>
    <w:rsid w:val="00A10C2B"/>
    <w:rsid w:val="00A15105"/>
    <w:rsid w:val="00A1537A"/>
    <w:rsid w:val="00A22AFA"/>
    <w:rsid w:val="00A25951"/>
    <w:rsid w:val="00A3184F"/>
    <w:rsid w:val="00A31D52"/>
    <w:rsid w:val="00A36F2B"/>
    <w:rsid w:val="00A45077"/>
    <w:rsid w:val="00A52CE1"/>
    <w:rsid w:val="00A55BAE"/>
    <w:rsid w:val="00A563A7"/>
    <w:rsid w:val="00A60D31"/>
    <w:rsid w:val="00A61ECB"/>
    <w:rsid w:val="00A7211A"/>
    <w:rsid w:val="00A74A0D"/>
    <w:rsid w:val="00A9171E"/>
    <w:rsid w:val="00A958DD"/>
    <w:rsid w:val="00AA1909"/>
    <w:rsid w:val="00AB1F44"/>
    <w:rsid w:val="00AB31BD"/>
    <w:rsid w:val="00AB7D13"/>
    <w:rsid w:val="00AE7BE5"/>
    <w:rsid w:val="00AF15B7"/>
    <w:rsid w:val="00AF31A9"/>
    <w:rsid w:val="00B01D4F"/>
    <w:rsid w:val="00B065EF"/>
    <w:rsid w:val="00B11C97"/>
    <w:rsid w:val="00B15E9E"/>
    <w:rsid w:val="00B21411"/>
    <w:rsid w:val="00B37CDB"/>
    <w:rsid w:val="00B440FE"/>
    <w:rsid w:val="00B50443"/>
    <w:rsid w:val="00B566D3"/>
    <w:rsid w:val="00B73E22"/>
    <w:rsid w:val="00B77B62"/>
    <w:rsid w:val="00B85360"/>
    <w:rsid w:val="00B85F20"/>
    <w:rsid w:val="00B93963"/>
    <w:rsid w:val="00BA46D1"/>
    <w:rsid w:val="00BA63C7"/>
    <w:rsid w:val="00BA6CAF"/>
    <w:rsid w:val="00BB3998"/>
    <w:rsid w:val="00BC1477"/>
    <w:rsid w:val="00BC19D5"/>
    <w:rsid w:val="00BC4CF6"/>
    <w:rsid w:val="00BD6E93"/>
    <w:rsid w:val="00BD7A95"/>
    <w:rsid w:val="00BE2F95"/>
    <w:rsid w:val="00C328EB"/>
    <w:rsid w:val="00C42F57"/>
    <w:rsid w:val="00C53B10"/>
    <w:rsid w:val="00C71F28"/>
    <w:rsid w:val="00C80189"/>
    <w:rsid w:val="00C82F3B"/>
    <w:rsid w:val="00C848DC"/>
    <w:rsid w:val="00C8676E"/>
    <w:rsid w:val="00C873B3"/>
    <w:rsid w:val="00C97EDD"/>
    <w:rsid w:val="00CA0002"/>
    <w:rsid w:val="00CC57B9"/>
    <w:rsid w:val="00CD5026"/>
    <w:rsid w:val="00CE70F1"/>
    <w:rsid w:val="00CF39EA"/>
    <w:rsid w:val="00D00491"/>
    <w:rsid w:val="00D00A95"/>
    <w:rsid w:val="00D0196A"/>
    <w:rsid w:val="00D049A4"/>
    <w:rsid w:val="00D066A4"/>
    <w:rsid w:val="00D0670D"/>
    <w:rsid w:val="00D1499F"/>
    <w:rsid w:val="00D169D9"/>
    <w:rsid w:val="00D30AE8"/>
    <w:rsid w:val="00D35699"/>
    <w:rsid w:val="00D47EA1"/>
    <w:rsid w:val="00D6381B"/>
    <w:rsid w:val="00D73291"/>
    <w:rsid w:val="00D805A6"/>
    <w:rsid w:val="00D82218"/>
    <w:rsid w:val="00D90D0B"/>
    <w:rsid w:val="00D91E2B"/>
    <w:rsid w:val="00D936E2"/>
    <w:rsid w:val="00D95A8C"/>
    <w:rsid w:val="00D95E12"/>
    <w:rsid w:val="00DA1881"/>
    <w:rsid w:val="00DA2660"/>
    <w:rsid w:val="00DA2EE4"/>
    <w:rsid w:val="00DA417B"/>
    <w:rsid w:val="00DA46F2"/>
    <w:rsid w:val="00DA6599"/>
    <w:rsid w:val="00DA7142"/>
    <w:rsid w:val="00DA7DB9"/>
    <w:rsid w:val="00DB3E0A"/>
    <w:rsid w:val="00DB6CD4"/>
    <w:rsid w:val="00DB73FB"/>
    <w:rsid w:val="00DC1ADD"/>
    <w:rsid w:val="00DD04DB"/>
    <w:rsid w:val="00DD341E"/>
    <w:rsid w:val="00DD51E9"/>
    <w:rsid w:val="00DE0965"/>
    <w:rsid w:val="00DE1D04"/>
    <w:rsid w:val="00DF28DE"/>
    <w:rsid w:val="00E020D0"/>
    <w:rsid w:val="00E03374"/>
    <w:rsid w:val="00E03DB3"/>
    <w:rsid w:val="00E045C1"/>
    <w:rsid w:val="00E05942"/>
    <w:rsid w:val="00E145FA"/>
    <w:rsid w:val="00E502A4"/>
    <w:rsid w:val="00E5352A"/>
    <w:rsid w:val="00E57A03"/>
    <w:rsid w:val="00E63171"/>
    <w:rsid w:val="00E74FC8"/>
    <w:rsid w:val="00E75BE0"/>
    <w:rsid w:val="00E75D40"/>
    <w:rsid w:val="00E8211B"/>
    <w:rsid w:val="00E84494"/>
    <w:rsid w:val="00E9225D"/>
    <w:rsid w:val="00E95069"/>
    <w:rsid w:val="00EA2520"/>
    <w:rsid w:val="00EB24C5"/>
    <w:rsid w:val="00EB6CC6"/>
    <w:rsid w:val="00EC070E"/>
    <w:rsid w:val="00EE1E1C"/>
    <w:rsid w:val="00F045F5"/>
    <w:rsid w:val="00F13E1E"/>
    <w:rsid w:val="00F225AC"/>
    <w:rsid w:val="00F22EA3"/>
    <w:rsid w:val="00F312F9"/>
    <w:rsid w:val="00F4557C"/>
    <w:rsid w:val="00F52FC6"/>
    <w:rsid w:val="00F5530C"/>
    <w:rsid w:val="00F67B72"/>
    <w:rsid w:val="00F7600B"/>
    <w:rsid w:val="00F77B19"/>
    <w:rsid w:val="00F903CF"/>
    <w:rsid w:val="00F9502C"/>
    <w:rsid w:val="00F95250"/>
    <w:rsid w:val="00FB405E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FAE1B1-ECD4-4ED3-9A13-883CD0A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03DB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03DB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03DB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3DB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03DB3"/>
  </w:style>
  <w:style w:type="character" w:customStyle="1" w:styleId="a3">
    <w:name w:val="Основной текст Знак"/>
    <w:basedOn w:val="10"/>
    <w:rsid w:val="00E03DB3"/>
    <w:rPr>
      <w:sz w:val="24"/>
      <w:szCs w:val="24"/>
    </w:rPr>
  </w:style>
  <w:style w:type="paragraph" w:customStyle="1" w:styleId="a4">
    <w:name w:val="Заголовок"/>
    <w:basedOn w:val="a"/>
    <w:next w:val="a5"/>
    <w:rsid w:val="00E03D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03DB3"/>
    <w:pPr>
      <w:spacing w:after="120"/>
    </w:pPr>
  </w:style>
  <w:style w:type="paragraph" w:styleId="a6">
    <w:name w:val="List"/>
    <w:basedOn w:val="a5"/>
    <w:rsid w:val="00E03DB3"/>
    <w:rPr>
      <w:rFonts w:cs="Mangal"/>
    </w:rPr>
  </w:style>
  <w:style w:type="paragraph" w:styleId="a7">
    <w:name w:val="caption"/>
    <w:basedOn w:val="a"/>
    <w:qFormat/>
    <w:rsid w:val="00E03DB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3DB3"/>
    <w:pPr>
      <w:suppressLineNumbers/>
    </w:pPr>
    <w:rPr>
      <w:rFonts w:cs="Mangal"/>
    </w:rPr>
  </w:style>
  <w:style w:type="paragraph" w:styleId="a8">
    <w:name w:val="header"/>
    <w:basedOn w:val="a"/>
    <w:link w:val="a9"/>
    <w:rsid w:val="00E03DB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03DB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03DB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E03DB3"/>
    <w:pPr>
      <w:ind w:firstLine="709"/>
    </w:pPr>
    <w:rPr>
      <w:sz w:val="28"/>
      <w:szCs w:val="20"/>
    </w:rPr>
  </w:style>
  <w:style w:type="paragraph" w:styleId="aa">
    <w:name w:val="Body Text Indent"/>
    <w:basedOn w:val="a"/>
    <w:link w:val="ab"/>
    <w:rsid w:val="00E03DB3"/>
    <w:pPr>
      <w:ind w:firstLine="720"/>
    </w:pPr>
    <w:rPr>
      <w:szCs w:val="20"/>
      <w:lang w:val="en-US"/>
    </w:rPr>
  </w:style>
  <w:style w:type="paragraph" w:customStyle="1" w:styleId="31">
    <w:name w:val="Основной текст 31"/>
    <w:basedOn w:val="a"/>
    <w:rsid w:val="00E03DB3"/>
    <w:pPr>
      <w:jc w:val="both"/>
    </w:pPr>
    <w:rPr>
      <w:szCs w:val="20"/>
    </w:rPr>
  </w:style>
  <w:style w:type="paragraph" w:customStyle="1" w:styleId="12">
    <w:name w:val="Схема документа1"/>
    <w:basedOn w:val="a"/>
    <w:rsid w:val="00E03DB3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rsid w:val="00E03DB3"/>
    <w:pPr>
      <w:suppressLineNumbers/>
    </w:pPr>
  </w:style>
  <w:style w:type="paragraph" w:customStyle="1" w:styleId="ad">
    <w:name w:val="Заголовок таблицы"/>
    <w:basedOn w:val="ac"/>
    <w:rsid w:val="00E03DB3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E8211B"/>
    <w:rPr>
      <w:sz w:val="28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E8211B"/>
    <w:rPr>
      <w:sz w:val="24"/>
      <w:lang w:val="en-US" w:eastAsia="zh-CN"/>
    </w:rPr>
  </w:style>
  <w:style w:type="paragraph" w:styleId="ae">
    <w:name w:val="Balloon Text"/>
    <w:basedOn w:val="a"/>
    <w:link w:val="af"/>
    <w:uiPriority w:val="99"/>
    <w:semiHidden/>
    <w:unhideWhenUsed/>
    <w:rsid w:val="004A7F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FB9"/>
    <w:rPr>
      <w:rFonts w:ascii="Tahoma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1"/>
    <w:qFormat/>
    <w:rsid w:val="008F2B63"/>
    <w:pPr>
      <w:ind w:left="720"/>
      <w:contextualSpacing/>
    </w:pPr>
  </w:style>
  <w:style w:type="table" w:styleId="af1">
    <w:name w:val="Table Grid"/>
    <w:basedOn w:val="a1"/>
    <w:uiPriority w:val="59"/>
    <w:rsid w:val="00D0670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a0"/>
    <w:rsid w:val="00250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2">
    <w:name w:val="footer"/>
    <w:basedOn w:val="a"/>
    <w:link w:val="af3"/>
    <w:uiPriority w:val="99"/>
    <w:semiHidden/>
    <w:unhideWhenUsed/>
    <w:rsid w:val="00443E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43E70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1ECD"/>
    <w:rPr>
      <w:b/>
      <w:sz w:val="28"/>
      <w:lang w:eastAsia="zh-CN"/>
    </w:rPr>
  </w:style>
  <w:style w:type="paragraph" w:customStyle="1" w:styleId="ConsPlusNonformat">
    <w:name w:val="ConsPlusNonformat"/>
    <w:rsid w:val="00AB1F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f1"/>
    <w:uiPriority w:val="59"/>
    <w:rsid w:val="00AB1F44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AB1F44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qFormat/>
    <w:rsid w:val="003B6220"/>
    <w:pPr>
      <w:suppressAutoHyphens/>
      <w:spacing w:after="160" w:line="259" w:lineRule="auto"/>
    </w:pPr>
    <w:rPr>
      <w:color w:val="00000A"/>
    </w:rPr>
  </w:style>
  <w:style w:type="paragraph" w:customStyle="1" w:styleId="ConsPlusNormal">
    <w:name w:val="ConsPlusNormal"/>
    <w:rsid w:val="0000490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4">
    <w:name w:val="Hyperlink"/>
    <w:rsid w:val="0000490E"/>
    <w:rPr>
      <w:color w:val="0000FF"/>
      <w:u w:val="single"/>
    </w:rPr>
  </w:style>
  <w:style w:type="paragraph" w:customStyle="1" w:styleId="Normal1">
    <w:name w:val="Normal1"/>
    <w:rsid w:val="0000490E"/>
    <w:pPr>
      <w:widowControl w:val="0"/>
      <w:suppressAutoHyphens/>
      <w:snapToGrid w:val="0"/>
    </w:pPr>
    <w:rPr>
      <w:sz w:val="18"/>
      <w:lang w:eastAsia="zh-CN"/>
    </w:rPr>
  </w:style>
  <w:style w:type="paragraph" w:styleId="af5">
    <w:name w:val="No Spacing"/>
    <w:uiPriority w:val="1"/>
    <w:qFormat/>
    <w:rsid w:val="00595AE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6">
    <w:name w:val="Title"/>
    <w:basedOn w:val="a"/>
    <w:link w:val="af7"/>
    <w:qFormat/>
    <w:rsid w:val="006438FD"/>
    <w:pPr>
      <w:suppressAutoHyphens w:val="0"/>
      <w:jc w:val="center"/>
    </w:pPr>
    <w:rPr>
      <w:szCs w:val="20"/>
      <w:lang w:eastAsia="ru-RU"/>
    </w:rPr>
  </w:style>
  <w:style w:type="character" w:customStyle="1" w:styleId="af7">
    <w:name w:val="Название Знак"/>
    <w:basedOn w:val="a0"/>
    <w:link w:val="af6"/>
    <w:rsid w:val="006438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D0F3-FC66-4634-ACDA-5CFB2C65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2021-01-27T05:47:00Z</cp:lastPrinted>
  <dcterms:created xsi:type="dcterms:W3CDTF">2021-02-08T07:43:00Z</dcterms:created>
  <dcterms:modified xsi:type="dcterms:W3CDTF">2021-02-17T05:10:00Z</dcterms:modified>
</cp:coreProperties>
</file>