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DDC" w:rsidRPr="00A3625A" w:rsidRDefault="00033DDC" w:rsidP="00033DDC">
      <w:pPr>
        <w:pStyle w:val="af0"/>
        <w:rPr>
          <w:b w:val="0"/>
          <w:sz w:val="28"/>
          <w:szCs w:val="28"/>
        </w:rPr>
      </w:pPr>
      <w:r>
        <w:rPr>
          <w:b w:val="0"/>
          <w:noProof/>
          <w:sz w:val="28"/>
          <w:szCs w:val="28"/>
          <w:lang w:eastAsia="ru-RU"/>
        </w:rPr>
        <w:drawing>
          <wp:inline distT="0" distB="0" distL="0" distR="0">
            <wp:extent cx="577850" cy="72453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srcRect/>
                    <a:stretch>
                      <a:fillRect/>
                    </a:stretch>
                  </pic:blipFill>
                  <pic:spPr bwMode="auto">
                    <a:xfrm>
                      <a:off x="0" y="0"/>
                      <a:ext cx="577850" cy="724535"/>
                    </a:xfrm>
                    <a:prstGeom prst="rect">
                      <a:avLst/>
                    </a:prstGeom>
                    <a:solidFill>
                      <a:srgbClr val="FFFFFF"/>
                    </a:solidFill>
                    <a:ln w="9525">
                      <a:noFill/>
                      <a:miter lim="800000"/>
                      <a:headEnd/>
                      <a:tailEnd/>
                    </a:ln>
                  </pic:spPr>
                </pic:pic>
              </a:graphicData>
            </a:graphic>
          </wp:inline>
        </w:drawing>
      </w:r>
    </w:p>
    <w:p w:rsidR="00033DDC" w:rsidRPr="00A3625A" w:rsidRDefault="00033DDC" w:rsidP="00033DDC">
      <w:pPr>
        <w:pStyle w:val="af0"/>
        <w:spacing w:before="0" w:after="0"/>
        <w:rPr>
          <w:b w:val="0"/>
          <w:sz w:val="28"/>
          <w:szCs w:val="28"/>
        </w:rPr>
      </w:pPr>
      <w:r w:rsidRPr="00A3625A">
        <w:rPr>
          <w:b w:val="0"/>
          <w:sz w:val="28"/>
          <w:szCs w:val="28"/>
        </w:rPr>
        <w:t xml:space="preserve">    РОССИЙСКАЯ ФЕДЕРАЦИЯ</w:t>
      </w:r>
    </w:p>
    <w:p w:rsidR="00033DDC" w:rsidRPr="00A3625A" w:rsidRDefault="00033DDC" w:rsidP="00033DDC">
      <w:pPr>
        <w:pStyle w:val="af0"/>
        <w:spacing w:before="0" w:after="0"/>
        <w:rPr>
          <w:b w:val="0"/>
          <w:sz w:val="28"/>
          <w:szCs w:val="28"/>
        </w:rPr>
      </w:pPr>
      <w:r w:rsidRPr="00A3625A">
        <w:rPr>
          <w:b w:val="0"/>
          <w:sz w:val="28"/>
          <w:szCs w:val="28"/>
        </w:rPr>
        <w:t>РОСТОВСКАЯ ОБЛАСТЬ</w:t>
      </w:r>
    </w:p>
    <w:p w:rsidR="00033DDC" w:rsidRPr="00A3625A" w:rsidRDefault="00033DDC" w:rsidP="00033DDC">
      <w:pPr>
        <w:pStyle w:val="af0"/>
        <w:spacing w:before="0" w:after="0"/>
        <w:rPr>
          <w:b w:val="0"/>
          <w:sz w:val="28"/>
          <w:szCs w:val="28"/>
        </w:rPr>
      </w:pPr>
      <w:r w:rsidRPr="00A3625A">
        <w:rPr>
          <w:b w:val="0"/>
          <w:sz w:val="28"/>
          <w:szCs w:val="28"/>
        </w:rPr>
        <w:t>БЕЛОКАЛИТВИНСКИЙ РАЙОН</w:t>
      </w:r>
    </w:p>
    <w:p w:rsidR="00033DDC" w:rsidRPr="00A3625A" w:rsidRDefault="00033DDC" w:rsidP="00033DDC">
      <w:pPr>
        <w:pStyle w:val="af0"/>
        <w:spacing w:before="0" w:after="0"/>
        <w:rPr>
          <w:b w:val="0"/>
          <w:sz w:val="28"/>
          <w:szCs w:val="28"/>
        </w:rPr>
      </w:pPr>
      <w:r w:rsidRPr="00A3625A">
        <w:rPr>
          <w:b w:val="0"/>
          <w:sz w:val="28"/>
          <w:szCs w:val="28"/>
        </w:rPr>
        <w:t>МУНИЦИПАЛЬНОЕ ОБРАЗОВАНИЕ</w:t>
      </w:r>
    </w:p>
    <w:p w:rsidR="00033DDC" w:rsidRPr="00A3625A" w:rsidRDefault="00033DDC" w:rsidP="00033DDC">
      <w:pPr>
        <w:pStyle w:val="af0"/>
        <w:spacing w:before="0" w:after="0"/>
        <w:rPr>
          <w:b w:val="0"/>
          <w:sz w:val="28"/>
          <w:szCs w:val="28"/>
        </w:rPr>
      </w:pPr>
      <w:r w:rsidRPr="00A3625A">
        <w:rPr>
          <w:b w:val="0"/>
          <w:sz w:val="28"/>
          <w:szCs w:val="28"/>
        </w:rPr>
        <w:t>«ЛИТВИНОВСКОЕ СЕЛЬСКОЕ ПОСЕЛЕНИЕ»</w:t>
      </w:r>
    </w:p>
    <w:p w:rsidR="00033DDC" w:rsidRPr="00A3625A" w:rsidRDefault="00033DDC" w:rsidP="00033DDC">
      <w:pPr>
        <w:pStyle w:val="af0"/>
        <w:spacing w:before="0" w:after="0"/>
        <w:rPr>
          <w:b w:val="0"/>
          <w:sz w:val="28"/>
          <w:szCs w:val="28"/>
        </w:rPr>
      </w:pPr>
      <w:r w:rsidRPr="00A3625A">
        <w:rPr>
          <w:b w:val="0"/>
          <w:sz w:val="28"/>
          <w:szCs w:val="28"/>
        </w:rPr>
        <w:t>СОБРАНИЕ ДЕПУТАТОВ ЛИТВИНОВСКОГО СЕЛЬСКОГО ПОСЕЛЕНИЯ</w:t>
      </w:r>
    </w:p>
    <w:p w:rsidR="00033DDC" w:rsidRPr="00A3625A" w:rsidRDefault="00033DDC" w:rsidP="00033DDC">
      <w:pPr>
        <w:pStyle w:val="af0"/>
        <w:spacing w:before="0" w:after="0"/>
        <w:rPr>
          <w:b w:val="0"/>
          <w:sz w:val="28"/>
          <w:szCs w:val="28"/>
        </w:rPr>
      </w:pPr>
    </w:p>
    <w:p w:rsidR="00033DDC" w:rsidRPr="00A3625A" w:rsidRDefault="00033DDC" w:rsidP="00173E18">
      <w:pPr>
        <w:pStyle w:val="af0"/>
        <w:spacing w:before="0" w:after="0"/>
        <w:rPr>
          <w:lang w:eastAsia="ru-RU"/>
        </w:rPr>
      </w:pPr>
      <w:proofErr w:type="gramStart"/>
      <w:r w:rsidRPr="00A3625A">
        <w:rPr>
          <w:b w:val="0"/>
          <w:sz w:val="28"/>
          <w:szCs w:val="28"/>
        </w:rPr>
        <w:t>Р</w:t>
      </w:r>
      <w:proofErr w:type="gramEnd"/>
      <w:r w:rsidRPr="00A3625A">
        <w:rPr>
          <w:b w:val="0"/>
          <w:sz w:val="28"/>
          <w:szCs w:val="28"/>
        </w:rPr>
        <w:t xml:space="preserve"> Е Ш Е Н И Е</w:t>
      </w:r>
    </w:p>
    <w:p w:rsidR="00033DDC" w:rsidRPr="00A3625A" w:rsidRDefault="00033DDC" w:rsidP="00033DDC">
      <w:pPr>
        <w:pStyle w:val="af0"/>
        <w:rPr>
          <w:b w:val="0"/>
          <w:sz w:val="28"/>
          <w:szCs w:val="28"/>
        </w:rPr>
      </w:pPr>
      <w:r w:rsidRPr="00A3625A">
        <w:rPr>
          <w:b w:val="0"/>
          <w:sz w:val="28"/>
          <w:szCs w:val="28"/>
        </w:rPr>
        <w:t xml:space="preserve"> </w:t>
      </w:r>
    </w:p>
    <w:p w:rsidR="00033DDC" w:rsidRPr="00A3625A" w:rsidRDefault="00173E18" w:rsidP="00033DDC">
      <w:pPr>
        <w:rPr>
          <w:sz w:val="28"/>
          <w:szCs w:val="28"/>
          <w:lang w:eastAsia="ru-RU"/>
        </w:rPr>
      </w:pPr>
      <w:r>
        <w:rPr>
          <w:sz w:val="28"/>
          <w:szCs w:val="28"/>
          <w:lang w:eastAsia="ru-RU"/>
        </w:rPr>
        <w:t xml:space="preserve">26  </w:t>
      </w:r>
      <w:r w:rsidR="00033DDC">
        <w:rPr>
          <w:sz w:val="28"/>
          <w:szCs w:val="28"/>
          <w:lang w:eastAsia="ru-RU"/>
        </w:rPr>
        <w:t>октября 2017</w:t>
      </w:r>
      <w:r w:rsidR="00033DDC" w:rsidRPr="00A3625A">
        <w:rPr>
          <w:sz w:val="28"/>
          <w:szCs w:val="28"/>
          <w:lang w:eastAsia="ru-RU"/>
        </w:rPr>
        <w:t xml:space="preserve"> года </w:t>
      </w:r>
      <w:r w:rsidR="00033DDC">
        <w:rPr>
          <w:sz w:val="28"/>
          <w:szCs w:val="28"/>
          <w:lang w:eastAsia="ru-RU"/>
        </w:rPr>
        <w:t xml:space="preserve">         </w:t>
      </w:r>
      <w:r>
        <w:rPr>
          <w:sz w:val="28"/>
          <w:szCs w:val="28"/>
          <w:lang w:eastAsia="ru-RU"/>
        </w:rPr>
        <w:t xml:space="preserve">                      </w:t>
      </w:r>
      <w:r w:rsidR="00033DDC">
        <w:rPr>
          <w:sz w:val="28"/>
          <w:szCs w:val="28"/>
          <w:lang w:eastAsia="ru-RU"/>
        </w:rPr>
        <w:t xml:space="preserve">№  </w:t>
      </w:r>
      <w:r>
        <w:rPr>
          <w:sz w:val="28"/>
          <w:szCs w:val="28"/>
          <w:lang w:eastAsia="ru-RU"/>
        </w:rPr>
        <w:t>38</w:t>
      </w:r>
      <w:r w:rsidR="00033DDC">
        <w:rPr>
          <w:sz w:val="28"/>
          <w:szCs w:val="28"/>
          <w:lang w:eastAsia="ru-RU"/>
        </w:rPr>
        <w:t xml:space="preserve">                        </w:t>
      </w:r>
      <w:r w:rsidR="00033DDC" w:rsidRPr="00A3625A">
        <w:rPr>
          <w:sz w:val="28"/>
          <w:szCs w:val="28"/>
          <w:lang w:eastAsia="ru-RU"/>
        </w:rPr>
        <w:t xml:space="preserve">       с. Литвиновка</w:t>
      </w:r>
    </w:p>
    <w:p w:rsidR="00145C93" w:rsidRDefault="00145C93" w:rsidP="00145C93">
      <w:pPr>
        <w:spacing w:line="257" w:lineRule="auto"/>
        <w:ind w:right="-259"/>
        <w:jc w:val="center"/>
      </w:pPr>
    </w:p>
    <w:p w:rsidR="00033DDC" w:rsidRDefault="00033DDC" w:rsidP="00033DDC">
      <w:pPr>
        <w:pStyle w:val="ConsPlusTitle"/>
        <w:rPr>
          <w:b w:val="0"/>
          <w:sz w:val="28"/>
          <w:szCs w:val="28"/>
        </w:rPr>
      </w:pPr>
      <w:r w:rsidRPr="00A3625A">
        <w:rPr>
          <w:b w:val="0"/>
          <w:sz w:val="28"/>
          <w:szCs w:val="28"/>
        </w:rPr>
        <w:t xml:space="preserve">Об утверждении Правил благоустройства </w:t>
      </w:r>
    </w:p>
    <w:p w:rsidR="00033DDC" w:rsidRDefault="00033DDC" w:rsidP="00033DDC">
      <w:pPr>
        <w:pStyle w:val="ConsPlusTitle"/>
        <w:ind w:left="-709"/>
        <w:rPr>
          <w:b w:val="0"/>
          <w:sz w:val="28"/>
          <w:szCs w:val="28"/>
        </w:rPr>
      </w:pPr>
      <w:r>
        <w:rPr>
          <w:b w:val="0"/>
          <w:sz w:val="28"/>
          <w:szCs w:val="28"/>
        </w:rPr>
        <w:t xml:space="preserve">          </w:t>
      </w:r>
      <w:r w:rsidRPr="00A3625A">
        <w:rPr>
          <w:b w:val="0"/>
          <w:sz w:val="28"/>
          <w:szCs w:val="28"/>
        </w:rPr>
        <w:t xml:space="preserve">и </w:t>
      </w:r>
      <w:r>
        <w:rPr>
          <w:b w:val="0"/>
          <w:sz w:val="28"/>
          <w:szCs w:val="28"/>
        </w:rPr>
        <w:t xml:space="preserve">  </w:t>
      </w:r>
      <w:r w:rsidRPr="00A3625A">
        <w:rPr>
          <w:b w:val="0"/>
          <w:sz w:val="28"/>
          <w:szCs w:val="28"/>
        </w:rPr>
        <w:t xml:space="preserve">санитарного </w:t>
      </w:r>
      <w:r>
        <w:rPr>
          <w:b w:val="0"/>
          <w:sz w:val="28"/>
          <w:szCs w:val="28"/>
        </w:rPr>
        <w:t xml:space="preserve"> </w:t>
      </w:r>
      <w:r w:rsidRPr="00A3625A">
        <w:rPr>
          <w:b w:val="0"/>
          <w:sz w:val="28"/>
          <w:szCs w:val="28"/>
        </w:rPr>
        <w:t xml:space="preserve">содержания </w:t>
      </w:r>
      <w:r>
        <w:rPr>
          <w:b w:val="0"/>
          <w:sz w:val="28"/>
          <w:szCs w:val="28"/>
        </w:rPr>
        <w:t xml:space="preserve">  </w:t>
      </w:r>
      <w:r w:rsidRPr="00A3625A">
        <w:rPr>
          <w:b w:val="0"/>
          <w:sz w:val="28"/>
          <w:szCs w:val="28"/>
        </w:rPr>
        <w:t xml:space="preserve">территории </w:t>
      </w:r>
    </w:p>
    <w:p w:rsidR="00033DDC" w:rsidRPr="00A3625A" w:rsidRDefault="00033DDC" w:rsidP="00033DDC">
      <w:pPr>
        <w:pStyle w:val="ConsPlusTitle"/>
        <w:ind w:left="-709"/>
        <w:rPr>
          <w:b w:val="0"/>
          <w:sz w:val="28"/>
          <w:szCs w:val="28"/>
        </w:rPr>
      </w:pPr>
      <w:r>
        <w:rPr>
          <w:b w:val="0"/>
          <w:sz w:val="28"/>
          <w:szCs w:val="28"/>
        </w:rPr>
        <w:t xml:space="preserve">          </w:t>
      </w:r>
      <w:r w:rsidRPr="00A3625A">
        <w:rPr>
          <w:b w:val="0"/>
          <w:sz w:val="28"/>
          <w:szCs w:val="28"/>
        </w:rPr>
        <w:t xml:space="preserve">муниципального </w:t>
      </w:r>
      <w:r>
        <w:rPr>
          <w:b w:val="0"/>
          <w:sz w:val="28"/>
          <w:szCs w:val="28"/>
        </w:rPr>
        <w:t xml:space="preserve">                    </w:t>
      </w:r>
      <w:r w:rsidRPr="00A3625A">
        <w:rPr>
          <w:b w:val="0"/>
          <w:sz w:val="28"/>
          <w:szCs w:val="28"/>
        </w:rPr>
        <w:t xml:space="preserve">образования </w:t>
      </w:r>
    </w:p>
    <w:p w:rsidR="00033DDC" w:rsidRPr="00A3625A" w:rsidRDefault="00033DDC" w:rsidP="00033DDC">
      <w:pPr>
        <w:pStyle w:val="ConsPlusTitle"/>
        <w:ind w:left="-709"/>
        <w:rPr>
          <w:b w:val="0"/>
          <w:sz w:val="28"/>
          <w:szCs w:val="28"/>
        </w:rPr>
      </w:pPr>
      <w:r>
        <w:rPr>
          <w:b w:val="0"/>
          <w:sz w:val="28"/>
          <w:szCs w:val="28"/>
        </w:rPr>
        <w:t xml:space="preserve">          </w:t>
      </w:r>
      <w:r w:rsidRPr="00A3625A">
        <w:rPr>
          <w:b w:val="0"/>
          <w:sz w:val="28"/>
          <w:szCs w:val="28"/>
        </w:rPr>
        <w:t>«</w:t>
      </w:r>
      <w:r>
        <w:rPr>
          <w:b w:val="0"/>
          <w:sz w:val="28"/>
          <w:szCs w:val="28"/>
        </w:rPr>
        <w:t xml:space="preserve"> </w:t>
      </w:r>
      <w:r w:rsidRPr="00A3625A">
        <w:rPr>
          <w:b w:val="0"/>
          <w:sz w:val="28"/>
          <w:szCs w:val="28"/>
        </w:rPr>
        <w:t>Литвиновское</w:t>
      </w:r>
      <w:r>
        <w:rPr>
          <w:b w:val="0"/>
          <w:sz w:val="28"/>
          <w:szCs w:val="28"/>
        </w:rPr>
        <w:t xml:space="preserve"> </w:t>
      </w:r>
      <w:r w:rsidRPr="00A3625A">
        <w:rPr>
          <w:b w:val="0"/>
          <w:sz w:val="28"/>
          <w:szCs w:val="28"/>
        </w:rPr>
        <w:t xml:space="preserve"> сельское </w:t>
      </w:r>
      <w:r>
        <w:rPr>
          <w:b w:val="0"/>
          <w:sz w:val="28"/>
          <w:szCs w:val="28"/>
        </w:rPr>
        <w:t xml:space="preserve"> </w:t>
      </w:r>
      <w:r w:rsidRPr="00A3625A">
        <w:rPr>
          <w:b w:val="0"/>
          <w:sz w:val="28"/>
          <w:szCs w:val="28"/>
        </w:rPr>
        <w:t>поселение</w:t>
      </w:r>
      <w:r>
        <w:rPr>
          <w:b w:val="0"/>
          <w:sz w:val="28"/>
          <w:szCs w:val="28"/>
        </w:rPr>
        <w:t xml:space="preserve"> </w:t>
      </w:r>
      <w:r w:rsidRPr="00A3625A">
        <w:rPr>
          <w:b w:val="0"/>
          <w:sz w:val="28"/>
          <w:szCs w:val="28"/>
        </w:rPr>
        <w:t>»</w:t>
      </w:r>
    </w:p>
    <w:p w:rsidR="00033DDC" w:rsidRPr="00016705" w:rsidRDefault="00033DDC" w:rsidP="00033DDC">
      <w:pPr>
        <w:pStyle w:val="ConsPlusTitle"/>
        <w:jc w:val="center"/>
        <w:rPr>
          <w:sz w:val="28"/>
          <w:szCs w:val="28"/>
        </w:rPr>
      </w:pPr>
    </w:p>
    <w:tbl>
      <w:tblPr>
        <w:tblW w:w="0" w:type="auto"/>
        <w:tblLook w:val="01E0" w:firstRow="1" w:lastRow="1" w:firstColumn="1" w:lastColumn="1" w:noHBand="0" w:noVBand="0"/>
      </w:tblPr>
      <w:tblGrid>
        <w:gridCol w:w="4785"/>
      </w:tblGrid>
      <w:tr w:rsidR="00033DDC" w:rsidRPr="00016705" w:rsidTr="00033DDC">
        <w:trPr>
          <w:trHeight w:val="224"/>
        </w:trPr>
        <w:tc>
          <w:tcPr>
            <w:tcW w:w="4785" w:type="dxa"/>
            <w:shd w:val="clear" w:color="auto" w:fill="auto"/>
          </w:tcPr>
          <w:p w:rsidR="00033DDC" w:rsidRPr="00016705" w:rsidRDefault="00033DDC" w:rsidP="00033DDC">
            <w:pPr>
              <w:pStyle w:val="ConsNonformat"/>
              <w:widowControl/>
              <w:ind w:hanging="142"/>
              <w:rPr>
                <w:rFonts w:ascii="Times New Roman" w:hAnsi="Times New Roman" w:cs="Times New Roman"/>
                <w:b/>
                <w:sz w:val="28"/>
                <w:szCs w:val="28"/>
              </w:rPr>
            </w:pPr>
          </w:p>
        </w:tc>
      </w:tr>
    </w:tbl>
    <w:p w:rsidR="00033DDC" w:rsidRPr="00016705" w:rsidRDefault="00033DDC" w:rsidP="00033DDC">
      <w:pPr>
        <w:jc w:val="both"/>
        <w:rPr>
          <w:sz w:val="28"/>
          <w:szCs w:val="28"/>
        </w:rPr>
      </w:pPr>
      <w:r w:rsidRPr="00016705">
        <w:rPr>
          <w:sz w:val="28"/>
          <w:szCs w:val="28"/>
        </w:rPr>
        <w:t xml:space="preserve">В целях </w:t>
      </w:r>
      <w:r>
        <w:rPr>
          <w:sz w:val="28"/>
          <w:szCs w:val="28"/>
        </w:rPr>
        <w:t xml:space="preserve"> приведения в соответствие с действующим  федеральным   законодательством</w:t>
      </w:r>
      <w:r w:rsidRPr="00016705">
        <w:rPr>
          <w:sz w:val="28"/>
          <w:szCs w:val="28"/>
        </w:rPr>
        <w:t xml:space="preserve"> </w:t>
      </w:r>
      <w:r>
        <w:rPr>
          <w:sz w:val="28"/>
          <w:szCs w:val="28"/>
        </w:rPr>
        <w:t xml:space="preserve">правил благоустройства и санитарного содержания </w:t>
      </w:r>
      <w:r w:rsidRPr="00016705">
        <w:rPr>
          <w:sz w:val="28"/>
          <w:szCs w:val="28"/>
        </w:rPr>
        <w:t xml:space="preserve">территории муниципального образования «Литвиновское сельское поселение», Собрание депутатов Литвиновского сельского поселения </w:t>
      </w:r>
    </w:p>
    <w:p w:rsidR="00033DDC" w:rsidRDefault="00033DDC" w:rsidP="00033DDC">
      <w:pPr>
        <w:jc w:val="center"/>
        <w:rPr>
          <w:sz w:val="28"/>
          <w:szCs w:val="28"/>
        </w:rPr>
      </w:pPr>
    </w:p>
    <w:p w:rsidR="00033DDC" w:rsidRPr="00A3625A" w:rsidRDefault="00033DDC" w:rsidP="00033DDC">
      <w:pPr>
        <w:jc w:val="center"/>
        <w:rPr>
          <w:sz w:val="28"/>
          <w:szCs w:val="28"/>
        </w:rPr>
      </w:pPr>
      <w:r w:rsidRPr="00A3625A">
        <w:rPr>
          <w:sz w:val="28"/>
          <w:szCs w:val="28"/>
        </w:rPr>
        <w:t>РЕШИЛО:</w:t>
      </w:r>
    </w:p>
    <w:p w:rsidR="00033DDC" w:rsidRPr="00016705" w:rsidRDefault="00033DDC" w:rsidP="00033DDC">
      <w:pPr>
        <w:ind w:firstLine="708"/>
        <w:jc w:val="both"/>
        <w:rPr>
          <w:sz w:val="28"/>
          <w:szCs w:val="28"/>
        </w:rPr>
      </w:pPr>
      <w:r w:rsidRPr="00016705">
        <w:rPr>
          <w:sz w:val="28"/>
          <w:szCs w:val="28"/>
        </w:rPr>
        <w:t>1.Утвердить «Правила благоустройства и санитарного содержания территории муниципального образования «Литвиновское сельское поселение» (далее - Литвиновское  сельское поселение) согласно приложению.</w:t>
      </w:r>
    </w:p>
    <w:p w:rsidR="00033DDC" w:rsidRDefault="00033DDC" w:rsidP="00033DDC">
      <w:pPr>
        <w:ind w:firstLine="708"/>
        <w:jc w:val="both"/>
        <w:rPr>
          <w:sz w:val="28"/>
          <w:szCs w:val="28"/>
        </w:rPr>
      </w:pPr>
      <w:r w:rsidRPr="00016705">
        <w:rPr>
          <w:sz w:val="28"/>
          <w:szCs w:val="28"/>
        </w:rPr>
        <w:t>2.Признать утратившим силу</w:t>
      </w:r>
      <w:r>
        <w:rPr>
          <w:sz w:val="28"/>
          <w:szCs w:val="28"/>
        </w:rPr>
        <w:t>:</w:t>
      </w:r>
    </w:p>
    <w:p w:rsidR="00033DDC" w:rsidRDefault="00033DDC" w:rsidP="00033DDC">
      <w:pPr>
        <w:jc w:val="both"/>
        <w:rPr>
          <w:sz w:val="28"/>
          <w:szCs w:val="28"/>
        </w:rPr>
      </w:pPr>
      <w:r>
        <w:rPr>
          <w:sz w:val="28"/>
          <w:szCs w:val="28"/>
        </w:rPr>
        <w:t>2.1.  Р</w:t>
      </w:r>
      <w:r w:rsidRPr="00016705">
        <w:rPr>
          <w:sz w:val="28"/>
          <w:szCs w:val="28"/>
        </w:rPr>
        <w:t xml:space="preserve">ешение Собрания депутатов Литвиновского сельского поселения от </w:t>
      </w:r>
      <w:r>
        <w:rPr>
          <w:sz w:val="28"/>
          <w:szCs w:val="28"/>
        </w:rPr>
        <w:t>30.09.2014 № 58</w:t>
      </w:r>
      <w:r w:rsidRPr="00016705">
        <w:rPr>
          <w:sz w:val="28"/>
          <w:szCs w:val="28"/>
        </w:rPr>
        <w:t xml:space="preserve"> «Об утверждении «Правил благоустройства и санитарного содержания  территории Литвиновского</w:t>
      </w:r>
      <w:r>
        <w:rPr>
          <w:sz w:val="28"/>
          <w:szCs w:val="28"/>
        </w:rPr>
        <w:t xml:space="preserve"> сельского поселения».</w:t>
      </w:r>
    </w:p>
    <w:p w:rsidR="00033DDC" w:rsidRDefault="00033DDC" w:rsidP="00033DDC">
      <w:pPr>
        <w:jc w:val="both"/>
        <w:rPr>
          <w:sz w:val="28"/>
          <w:szCs w:val="28"/>
        </w:rPr>
      </w:pPr>
      <w:r>
        <w:rPr>
          <w:sz w:val="28"/>
          <w:szCs w:val="28"/>
        </w:rPr>
        <w:t>2.2. Р</w:t>
      </w:r>
      <w:r w:rsidRPr="00016705">
        <w:rPr>
          <w:sz w:val="28"/>
          <w:szCs w:val="28"/>
        </w:rPr>
        <w:t xml:space="preserve">ешение Собрания депутатов Литвиновского сельского поселения от </w:t>
      </w:r>
      <w:r>
        <w:rPr>
          <w:sz w:val="28"/>
          <w:szCs w:val="28"/>
        </w:rPr>
        <w:t>31.10.2013 № 32</w:t>
      </w:r>
      <w:r w:rsidRPr="00016705">
        <w:rPr>
          <w:sz w:val="28"/>
          <w:szCs w:val="28"/>
        </w:rPr>
        <w:t xml:space="preserve"> «Об утверждении «Правил благоустройства и санитарного содержания  территории Литвиновского</w:t>
      </w:r>
      <w:r>
        <w:rPr>
          <w:sz w:val="28"/>
          <w:szCs w:val="28"/>
        </w:rPr>
        <w:t xml:space="preserve"> сельского поселения».</w:t>
      </w:r>
    </w:p>
    <w:p w:rsidR="00033DDC" w:rsidRPr="00016705" w:rsidRDefault="00033DDC" w:rsidP="00033DDC">
      <w:pPr>
        <w:jc w:val="both"/>
        <w:rPr>
          <w:sz w:val="28"/>
          <w:szCs w:val="28"/>
        </w:rPr>
      </w:pPr>
      <w:r>
        <w:rPr>
          <w:sz w:val="28"/>
          <w:szCs w:val="28"/>
        </w:rPr>
        <w:t xml:space="preserve">2.3.  Решение Собрания </w:t>
      </w:r>
      <w:r w:rsidRPr="00016705">
        <w:rPr>
          <w:sz w:val="28"/>
          <w:szCs w:val="28"/>
        </w:rPr>
        <w:t>депутатов Литвиновского сельского поселения от</w:t>
      </w:r>
      <w:r>
        <w:rPr>
          <w:sz w:val="28"/>
          <w:szCs w:val="28"/>
        </w:rPr>
        <w:t xml:space="preserve"> 28.04.2014 № 50 « О внесении изменений в Решение Собрания депутатов Литвиновского сельского поселения от 31.10.2014 № 32».</w:t>
      </w:r>
    </w:p>
    <w:p w:rsidR="00033DDC" w:rsidRPr="00016705" w:rsidRDefault="00033DDC" w:rsidP="00033DDC">
      <w:pPr>
        <w:ind w:firstLine="709"/>
        <w:jc w:val="both"/>
        <w:rPr>
          <w:sz w:val="28"/>
          <w:szCs w:val="28"/>
        </w:rPr>
      </w:pPr>
      <w:r w:rsidRPr="00016705">
        <w:rPr>
          <w:sz w:val="28"/>
          <w:szCs w:val="28"/>
        </w:rPr>
        <w:t>3.Настоящее решение вступает в силу со дня его официального опубликования (обнародования).</w:t>
      </w:r>
    </w:p>
    <w:p w:rsidR="00033DDC" w:rsidRPr="00016705" w:rsidRDefault="00033DDC" w:rsidP="00033DDC">
      <w:pPr>
        <w:jc w:val="both"/>
        <w:rPr>
          <w:sz w:val="28"/>
          <w:szCs w:val="28"/>
        </w:rPr>
      </w:pPr>
      <w:r w:rsidRPr="00016705">
        <w:rPr>
          <w:sz w:val="28"/>
          <w:szCs w:val="28"/>
        </w:rPr>
        <w:lastRenderedPageBreak/>
        <w:t xml:space="preserve"> </w:t>
      </w:r>
      <w:r>
        <w:rPr>
          <w:sz w:val="28"/>
          <w:szCs w:val="28"/>
        </w:rPr>
        <w:t xml:space="preserve">     </w:t>
      </w:r>
      <w:r w:rsidRPr="00016705">
        <w:rPr>
          <w:sz w:val="28"/>
          <w:szCs w:val="28"/>
        </w:rPr>
        <w:t xml:space="preserve"> </w:t>
      </w:r>
      <w:r>
        <w:rPr>
          <w:sz w:val="28"/>
          <w:szCs w:val="28"/>
        </w:rPr>
        <w:t xml:space="preserve"> </w:t>
      </w:r>
      <w:r w:rsidRPr="00016705">
        <w:rPr>
          <w:sz w:val="28"/>
          <w:szCs w:val="28"/>
        </w:rPr>
        <w:t xml:space="preserve"> 4. </w:t>
      </w:r>
      <w:proofErr w:type="gramStart"/>
      <w:r w:rsidRPr="00016705">
        <w:rPr>
          <w:sz w:val="28"/>
          <w:szCs w:val="28"/>
        </w:rPr>
        <w:t>Контроль за</w:t>
      </w:r>
      <w:proofErr w:type="gramEnd"/>
      <w:r w:rsidRPr="00016705">
        <w:rPr>
          <w:sz w:val="28"/>
          <w:szCs w:val="28"/>
        </w:rPr>
        <w:t xml:space="preserve"> исполнением настоящего решения возложить на председателя постоянной депутатской комиссии Собрания депутатов Литвиновского сельского поселения по местному самоуправлению, социальной политике и охране общественного порядка  и специалиста по муниципальному  хозяйству Администрации Литвиновского сельского поселения.</w:t>
      </w:r>
    </w:p>
    <w:p w:rsidR="00033DDC" w:rsidRDefault="00033DDC" w:rsidP="00033DDC">
      <w:pPr>
        <w:jc w:val="both"/>
        <w:rPr>
          <w:noProof/>
          <w:sz w:val="28"/>
          <w:szCs w:val="28"/>
        </w:rPr>
      </w:pPr>
    </w:p>
    <w:p w:rsidR="00465EB7" w:rsidRDefault="00465EB7" w:rsidP="00033DDC">
      <w:pPr>
        <w:jc w:val="both"/>
        <w:rPr>
          <w:sz w:val="28"/>
          <w:szCs w:val="28"/>
        </w:rPr>
      </w:pPr>
      <w:r>
        <w:rPr>
          <w:sz w:val="28"/>
          <w:szCs w:val="28"/>
        </w:rPr>
        <w:t>Председатель Собрания депутатов-</w:t>
      </w:r>
    </w:p>
    <w:p w:rsidR="00033DDC" w:rsidRPr="00016705" w:rsidRDefault="00033DDC" w:rsidP="00033DDC">
      <w:pPr>
        <w:jc w:val="both"/>
        <w:rPr>
          <w:sz w:val="28"/>
          <w:szCs w:val="28"/>
        </w:rPr>
      </w:pPr>
      <w:r>
        <w:rPr>
          <w:sz w:val="28"/>
          <w:szCs w:val="28"/>
        </w:rPr>
        <w:t>Глава</w:t>
      </w:r>
      <w:r w:rsidRPr="00016705">
        <w:rPr>
          <w:sz w:val="28"/>
          <w:szCs w:val="28"/>
        </w:rPr>
        <w:t xml:space="preserve"> Литвиновского</w:t>
      </w:r>
    </w:p>
    <w:p w:rsidR="00033DDC" w:rsidRPr="00016705" w:rsidRDefault="00033DDC" w:rsidP="00173E18">
      <w:pPr>
        <w:jc w:val="both"/>
        <w:rPr>
          <w:sz w:val="28"/>
          <w:szCs w:val="28"/>
        </w:rPr>
      </w:pPr>
      <w:r w:rsidRPr="00016705">
        <w:rPr>
          <w:sz w:val="28"/>
          <w:szCs w:val="28"/>
        </w:rPr>
        <w:t xml:space="preserve">сельского поселения                                                  </w:t>
      </w:r>
      <w:r>
        <w:rPr>
          <w:sz w:val="28"/>
          <w:szCs w:val="28"/>
        </w:rPr>
        <w:t xml:space="preserve">                     </w:t>
      </w:r>
      <w:r w:rsidRPr="00016705">
        <w:rPr>
          <w:sz w:val="28"/>
          <w:szCs w:val="28"/>
        </w:rPr>
        <w:t xml:space="preserve"> </w:t>
      </w:r>
      <w:proofErr w:type="spellStart"/>
      <w:r w:rsidR="00173E18">
        <w:rPr>
          <w:sz w:val="28"/>
          <w:szCs w:val="28"/>
        </w:rPr>
        <w:t>П.И.Пузанов</w:t>
      </w:r>
      <w:proofErr w:type="spellEnd"/>
    </w:p>
    <w:p w:rsidR="00033DDC" w:rsidRPr="00016705" w:rsidRDefault="00033DDC" w:rsidP="00033DDC">
      <w:pPr>
        <w:widowControl w:val="0"/>
        <w:autoSpaceDE w:val="0"/>
        <w:autoSpaceDN w:val="0"/>
        <w:adjustRightInd w:val="0"/>
        <w:jc w:val="both"/>
        <w:outlineLvl w:val="0"/>
        <w:rPr>
          <w:sz w:val="28"/>
          <w:szCs w:val="28"/>
        </w:rPr>
      </w:pPr>
    </w:p>
    <w:p w:rsidR="00A17A49" w:rsidRPr="008002F6" w:rsidRDefault="00A17A49">
      <w:pPr>
        <w:ind w:firstLine="284"/>
        <w:jc w:val="center"/>
        <w:rPr>
          <w:sz w:val="28"/>
          <w:szCs w:val="28"/>
        </w:rPr>
      </w:pPr>
    </w:p>
    <w:p w:rsidR="00575226" w:rsidRPr="008002F6" w:rsidRDefault="00575226" w:rsidP="00A17A49">
      <w:pPr>
        <w:ind w:firstLine="284"/>
        <w:jc w:val="center"/>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173E18" w:rsidRDefault="00173E18" w:rsidP="00C7552D">
      <w:pPr>
        <w:ind w:left="-567" w:firstLine="1276"/>
        <w:jc w:val="both"/>
        <w:rPr>
          <w:sz w:val="28"/>
          <w:szCs w:val="28"/>
        </w:rPr>
      </w:pPr>
    </w:p>
    <w:p w:rsidR="00173E18" w:rsidRDefault="00173E18" w:rsidP="00C7552D">
      <w:pPr>
        <w:ind w:left="-567" w:firstLine="1276"/>
        <w:jc w:val="both"/>
        <w:rPr>
          <w:sz w:val="28"/>
          <w:szCs w:val="28"/>
        </w:rPr>
      </w:pPr>
    </w:p>
    <w:p w:rsidR="00173E18" w:rsidRDefault="00173E18" w:rsidP="00C7552D">
      <w:pPr>
        <w:ind w:left="-567" w:firstLine="1276"/>
        <w:jc w:val="both"/>
        <w:rPr>
          <w:sz w:val="28"/>
          <w:szCs w:val="28"/>
        </w:rPr>
      </w:pPr>
    </w:p>
    <w:p w:rsidR="00173E18" w:rsidRDefault="00173E18" w:rsidP="00C7552D">
      <w:pPr>
        <w:ind w:left="-567" w:firstLine="1276"/>
        <w:jc w:val="both"/>
        <w:rPr>
          <w:sz w:val="28"/>
          <w:szCs w:val="28"/>
        </w:rPr>
      </w:pPr>
    </w:p>
    <w:p w:rsidR="00173E18" w:rsidRDefault="00173E18" w:rsidP="00C7552D">
      <w:pPr>
        <w:ind w:left="-567" w:firstLine="1276"/>
        <w:jc w:val="both"/>
        <w:rPr>
          <w:sz w:val="28"/>
          <w:szCs w:val="28"/>
        </w:rPr>
      </w:pPr>
    </w:p>
    <w:p w:rsidR="00173E18" w:rsidRDefault="00173E18" w:rsidP="00C7552D">
      <w:pPr>
        <w:ind w:left="-567" w:firstLine="1276"/>
        <w:jc w:val="both"/>
        <w:rPr>
          <w:sz w:val="28"/>
          <w:szCs w:val="28"/>
        </w:rPr>
      </w:pPr>
    </w:p>
    <w:p w:rsidR="00173E18" w:rsidRDefault="00173E18" w:rsidP="00C7552D">
      <w:pPr>
        <w:ind w:left="-567" w:firstLine="1276"/>
        <w:jc w:val="both"/>
        <w:rPr>
          <w:sz w:val="28"/>
          <w:szCs w:val="28"/>
        </w:rPr>
      </w:pPr>
    </w:p>
    <w:p w:rsidR="00033DDC" w:rsidRDefault="00033DDC" w:rsidP="00033DDC">
      <w:pPr>
        <w:widowControl w:val="0"/>
        <w:autoSpaceDE w:val="0"/>
        <w:autoSpaceDN w:val="0"/>
        <w:adjustRightInd w:val="0"/>
        <w:jc w:val="right"/>
        <w:outlineLvl w:val="0"/>
        <w:rPr>
          <w:sz w:val="24"/>
          <w:szCs w:val="24"/>
        </w:rPr>
      </w:pPr>
      <w:r w:rsidRPr="00F85FD9">
        <w:rPr>
          <w:sz w:val="24"/>
          <w:szCs w:val="24"/>
        </w:rPr>
        <w:t>Приложение</w:t>
      </w:r>
      <w:r>
        <w:rPr>
          <w:sz w:val="24"/>
          <w:szCs w:val="24"/>
        </w:rPr>
        <w:t xml:space="preserve">   </w:t>
      </w:r>
    </w:p>
    <w:p w:rsidR="00033DDC" w:rsidRDefault="00033DDC" w:rsidP="00033DDC">
      <w:pPr>
        <w:widowControl w:val="0"/>
        <w:autoSpaceDE w:val="0"/>
        <w:autoSpaceDN w:val="0"/>
        <w:adjustRightInd w:val="0"/>
        <w:jc w:val="right"/>
        <w:outlineLvl w:val="0"/>
        <w:rPr>
          <w:sz w:val="24"/>
          <w:szCs w:val="24"/>
        </w:rPr>
      </w:pPr>
      <w:r>
        <w:rPr>
          <w:sz w:val="24"/>
          <w:szCs w:val="24"/>
        </w:rPr>
        <w:t xml:space="preserve"> </w:t>
      </w:r>
      <w:r w:rsidRPr="00F85FD9">
        <w:rPr>
          <w:sz w:val="24"/>
          <w:szCs w:val="24"/>
        </w:rPr>
        <w:t xml:space="preserve">к решению </w:t>
      </w:r>
      <w:r>
        <w:rPr>
          <w:sz w:val="24"/>
          <w:szCs w:val="24"/>
        </w:rPr>
        <w:t xml:space="preserve">Собрания </w:t>
      </w:r>
      <w:r w:rsidRPr="00F85FD9">
        <w:rPr>
          <w:sz w:val="24"/>
          <w:szCs w:val="24"/>
        </w:rPr>
        <w:t>депутатов</w:t>
      </w:r>
      <w:r>
        <w:rPr>
          <w:sz w:val="24"/>
          <w:szCs w:val="24"/>
        </w:rPr>
        <w:t xml:space="preserve">                                                                                                    </w:t>
      </w:r>
      <w:r w:rsidRPr="00F85FD9">
        <w:rPr>
          <w:sz w:val="24"/>
          <w:szCs w:val="24"/>
        </w:rPr>
        <w:t>Литвиновского сельского поселения</w:t>
      </w:r>
      <w:r>
        <w:rPr>
          <w:sz w:val="24"/>
          <w:szCs w:val="24"/>
        </w:rPr>
        <w:t xml:space="preserve">  </w:t>
      </w:r>
    </w:p>
    <w:p w:rsidR="00033DDC" w:rsidRPr="00A3625A" w:rsidRDefault="00033DDC" w:rsidP="00033DDC">
      <w:pPr>
        <w:widowControl w:val="0"/>
        <w:autoSpaceDE w:val="0"/>
        <w:autoSpaceDN w:val="0"/>
        <w:adjustRightInd w:val="0"/>
        <w:jc w:val="right"/>
        <w:outlineLvl w:val="0"/>
        <w:rPr>
          <w:sz w:val="28"/>
          <w:szCs w:val="28"/>
        </w:rPr>
      </w:pPr>
      <w:r>
        <w:rPr>
          <w:sz w:val="24"/>
          <w:szCs w:val="24"/>
        </w:rPr>
        <w:t>0т</w:t>
      </w:r>
      <w:r w:rsidR="00173E18">
        <w:rPr>
          <w:sz w:val="24"/>
          <w:szCs w:val="24"/>
        </w:rPr>
        <w:t xml:space="preserve"> 26</w:t>
      </w:r>
      <w:r>
        <w:rPr>
          <w:sz w:val="24"/>
          <w:szCs w:val="24"/>
        </w:rPr>
        <w:t xml:space="preserve"> .10.2017 №</w:t>
      </w:r>
      <w:r w:rsidR="00173E18">
        <w:rPr>
          <w:sz w:val="24"/>
          <w:szCs w:val="24"/>
        </w:rPr>
        <w:t>38</w:t>
      </w:r>
      <w:r>
        <w:rPr>
          <w:sz w:val="24"/>
          <w:szCs w:val="24"/>
        </w:rPr>
        <w:t xml:space="preserve">                                                                                                              </w:t>
      </w:r>
    </w:p>
    <w:p w:rsidR="00033DDC" w:rsidRPr="00016705" w:rsidRDefault="00033DDC" w:rsidP="00033DDC">
      <w:pPr>
        <w:widowControl w:val="0"/>
        <w:autoSpaceDE w:val="0"/>
        <w:autoSpaceDN w:val="0"/>
        <w:adjustRightInd w:val="0"/>
        <w:jc w:val="right"/>
        <w:rPr>
          <w:sz w:val="28"/>
          <w:szCs w:val="28"/>
        </w:rPr>
      </w:pPr>
      <w:r w:rsidRPr="00016705">
        <w:rPr>
          <w:sz w:val="28"/>
          <w:szCs w:val="28"/>
        </w:rPr>
        <w:tab/>
      </w:r>
      <w:r w:rsidRPr="00016705">
        <w:rPr>
          <w:sz w:val="28"/>
          <w:szCs w:val="28"/>
        </w:rPr>
        <w:tab/>
      </w:r>
      <w:r w:rsidRPr="00016705">
        <w:rPr>
          <w:sz w:val="28"/>
          <w:szCs w:val="28"/>
        </w:rPr>
        <w:tab/>
      </w:r>
      <w:r w:rsidRPr="00016705">
        <w:rPr>
          <w:sz w:val="28"/>
          <w:szCs w:val="28"/>
        </w:rPr>
        <w:tab/>
      </w:r>
      <w:r w:rsidRPr="00016705">
        <w:rPr>
          <w:sz w:val="28"/>
          <w:szCs w:val="28"/>
        </w:rPr>
        <w:tab/>
      </w:r>
      <w:r w:rsidRPr="00016705">
        <w:rPr>
          <w:sz w:val="28"/>
          <w:szCs w:val="28"/>
        </w:rPr>
        <w:tab/>
      </w:r>
      <w:r w:rsidRPr="00016705">
        <w:rPr>
          <w:sz w:val="28"/>
          <w:szCs w:val="28"/>
        </w:rPr>
        <w:tab/>
        <w:t xml:space="preserve">        </w:t>
      </w:r>
    </w:p>
    <w:p w:rsidR="00033DDC" w:rsidRPr="00033DDC" w:rsidRDefault="00033DDC" w:rsidP="00187DC9">
      <w:pPr>
        <w:widowControl w:val="0"/>
        <w:autoSpaceDE w:val="0"/>
        <w:autoSpaceDN w:val="0"/>
        <w:adjustRightInd w:val="0"/>
        <w:jc w:val="center"/>
        <w:rPr>
          <w:sz w:val="28"/>
          <w:szCs w:val="28"/>
        </w:rPr>
      </w:pPr>
      <w:r w:rsidRPr="00033DDC">
        <w:rPr>
          <w:sz w:val="28"/>
          <w:szCs w:val="28"/>
        </w:rPr>
        <w:t>Правила</w:t>
      </w:r>
    </w:p>
    <w:p w:rsidR="00033DDC" w:rsidRPr="00033DDC" w:rsidRDefault="00033DDC" w:rsidP="00187DC9">
      <w:pPr>
        <w:widowControl w:val="0"/>
        <w:autoSpaceDE w:val="0"/>
        <w:autoSpaceDN w:val="0"/>
        <w:adjustRightInd w:val="0"/>
        <w:jc w:val="center"/>
        <w:rPr>
          <w:sz w:val="28"/>
          <w:szCs w:val="28"/>
        </w:rPr>
      </w:pPr>
      <w:r w:rsidRPr="00033DDC">
        <w:rPr>
          <w:sz w:val="28"/>
          <w:szCs w:val="28"/>
        </w:rPr>
        <w:t>благоустройства и санитарного содержания</w:t>
      </w:r>
    </w:p>
    <w:p w:rsidR="00033DDC" w:rsidRPr="00033DDC" w:rsidRDefault="00033DDC" w:rsidP="00187DC9">
      <w:pPr>
        <w:widowControl w:val="0"/>
        <w:autoSpaceDE w:val="0"/>
        <w:autoSpaceDN w:val="0"/>
        <w:adjustRightInd w:val="0"/>
        <w:jc w:val="center"/>
        <w:rPr>
          <w:sz w:val="28"/>
          <w:szCs w:val="28"/>
        </w:rPr>
      </w:pPr>
      <w:r w:rsidRPr="00033DDC">
        <w:rPr>
          <w:sz w:val="28"/>
          <w:szCs w:val="28"/>
        </w:rPr>
        <w:t>территории муниципального образования</w:t>
      </w:r>
    </w:p>
    <w:p w:rsidR="00033DDC" w:rsidRPr="00033DDC" w:rsidRDefault="00033DDC" w:rsidP="00187DC9">
      <w:pPr>
        <w:widowControl w:val="0"/>
        <w:autoSpaceDE w:val="0"/>
        <w:autoSpaceDN w:val="0"/>
        <w:adjustRightInd w:val="0"/>
        <w:jc w:val="center"/>
        <w:rPr>
          <w:sz w:val="28"/>
          <w:szCs w:val="28"/>
        </w:rPr>
      </w:pPr>
      <w:r w:rsidRPr="00033DDC">
        <w:rPr>
          <w:sz w:val="28"/>
          <w:szCs w:val="28"/>
        </w:rPr>
        <w:t>«Литвиновского  сельское поселение»</w:t>
      </w:r>
    </w:p>
    <w:p w:rsidR="00033DDC" w:rsidRDefault="00033DDC" w:rsidP="00C7552D">
      <w:pPr>
        <w:ind w:left="-567" w:firstLine="1276"/>
        <w:jc w:val="both"/>
        <w:rPr>
          <w:sz w:val="28"/>
          <w:szCs w:val="28"/>
        </w:rPr>
      </w:pPr>
    </w:p>
    <w:p w:rsidR="00033DDC" w:rsidRDefault="00033DDC" w:rsidP="00C7552D">
      <w:pPr>
        <w:ind w:left="-567" w:firstLine="1276"/>
        <w:jc w:val="both"/>
        <w:rPr>
          <w:sz w:val="28"/>
          <w:szCs w:val="28"/>
        </w:rPr>
      </w:pPr>
    </w:p>
    <w:p w:rsidR="00575226" w:rsidRPr="00AF3733" w:rsidRDefault="00575226" w:rsidP="00C7552D">
      <w:pPr>
        <w:ind w:left="-567" w:firstLine="1276"/>
        <w:jc w:val="center"/>
        <w:rPr>
          <w:b/>
          <w:color w:val="00000A"/>
          <w:sz w:val="28"/>
          <w:szCs w:val="28"/>
        </w:rPr>
      </w:pPr>
      <w:r w:rsidRPr="00AF3733">
        <w:rPr>
          <w:b/>
          <w:sz w:val="28"/>
          <w:szCs w:val="28"/>
        </w:rPr>
        <w:t>1. Общие положения.</w:t>
      </w:r>
    </w:p>
    <w:p w:rsidR="00575226" w:rsidRPr="008002F6" w:rsidRDefault="00575226" w:rsidP="00C7552D">
      <w:pPr>
        <w:ind w:left="-567" w:firstLine="1276"/>
        <w:jc w:val="both"/>
        <w:rPr>
          <w:sz w:val="28"/>
          <w:szCs w:val="28"/>
        </w:rPr>
      </w:pPr>
      <w:r w:rsidRPr="008002F6">
        <w:rPr>
          <w:color w:val="00000A"/>
          <w:sz w:val="28"/>
          <w:szCs w:val="28"/>
        </w:rPr>
        <w:t xml:space="preserve">1.1. </w:t>
      </w:r>
      <w:proofErr w:type="gramStart"/>
      <w:r w:rsidRPr="008002F6">
        <w:rPr>
          <w:color w:val="00000A"/>
          <w:sz w:val="28"/>
          <w:szCs w:val="28"/>
        </w:rPr>
        <w:t xml:space="preserve">Правила устанавливают единые нормы и требования по благоустройству территории </w:t>
      </w:r>
      <w:r w:rsidR="00187DC9">
        <w:rPr>
          <w:color w:val="00000A"/>
          <w:sz w:val="28"/>
          <w:szCs w:val="28"/>
        </w:rPr>
        <w:t>Литвиновского</w:t>
      </w:r>
      <w:r w:rsidRPr="008002F6">
        <w:rPr>
          <w:color w:val="00000A"/>
          <w:sz w:val="28"/>
          <w:szCs w:val="28"/>
        </w:rPr>
        <w:t xml:space="preserve"> сельского поселения,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w:t>
      </w:r>
      <w:r w:rsidR="00187DC9">
        <w:rPr>
          <w:color w:val="00000A"/>
          <w:sz w:val="28"/>
          <w:szCs w:val="28"/>
        </w:rPr>
        <w:t xml:space="preserve"> </w:t>
      </w:r>
      <w:r w:rsidRPr="008002F6">
        <w:rPr>
          <w:color w:val="00000A"/>
          <w:sz w:val="28"/>
          <w:szCs w:val="28"/>
        </w:rPr>
        <w:t>них) и сооружений в благоустройстве</w:t>
      </w:r>
      <w:proofErr w:type="gramEnd"/>
      <w:r w:rsidRPr="008002F6">
        <w:rPr>
          <w:color w:val="00000A"/>
          <w:sz w:val="28"/>
          <w:szCs w:val="28"/>
        </w:rPr>
        <w:t xml:space="preserve"> </w:t>
      </w:r>
      <w:proofErr w:type="gramStart"/>
      <w:r w:rsidRPr="008002F6">
        <w:rPr>
          <w:color w:val="00000A"/>
          <w:sz w:val="28"/>
          <w:szCs w:val="28"/>
        </w:rPr>
        <w:t xml:space="preserve">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 </w:t>
      </w:r>
      <w:proofErr w:type="gramEnd"/>
    </w:p>
    <w:p w:rsidR="00575226" w:rsidRPr="008002F6" w:rsidRDefault="00575226" w:rsidP="00C7552D">
      <w:pPr>
        <w:ind w:left="-567" w:firstLine="1276"/>
        <w:jc w:val="both"/>
        <w:rPr>
          <w:sz w:val="28"/>
          <w:szCs w:val="28"/>
        </w:rPr>
      </w:pPr>
      <w:r w:rsidRPr="008002F6">
        <w:rPr>
          <w:sz w:val="28"/>
          <w:szCs w:val="28"/>
        </w:rPr>
        <w:t>1.2. Настоящие Правила обязательны для исполнения всеми юридическими</w:t>
      </w:r>
      <w:r w:rsidR="00B47510">
        <w:rPr>
          <w:sz w:val="28"/>
          <w:szCs w:val="28"/>
        </w:rPr>
        <w:t xml:space="preserve"> лицами, индивидуальными предпринимателями</w:t>
      </w:r>
      <w:r w:rsidRPr="008002F6">
        <w:rPr>
          <w:sz w:val="28"/>
          <w:szCs w:val="28"/>
        </w:rPr>
        <w:t xml:space="preserve"> и физическими лицами на территории </w:t>
      </w:r>
      <w:r w:rsidR="00B47510">
        <w:rPr>
          <w:sz w:val="28"/>
          <w:szCs w:val="28"/>
        </w:rPr>
        <w:t>поселения</w:t>
      </w:r>
      <w:r w:rsidRPr="008002F6">
        <w:rPr>
          <w:sz w:val="28"/>
          <w:szCs w:val="28"/>
        </w:rPr>
        <w:t>.</w:t>
      </w:r>
    </w:p>
    <w:p w:rsidR="00575226" w:rsidRPr="008002F6" w:rsidRDefault="00575226" w:rsidP="00C7552D">
      <w:pPr>
        <w:ind w:left="-567" w:firstLine="1276"/>
        <w:jc w:val="both"/>
        <w:rPr>
          <w:sz w:val="28"/>
          <w:szCs w:val="28"/>
        </w:rPr>
      </w:pPr>
      <w:r w:rsidRPr="008002F6">
        <w:rPr>
          <w:sz w:val="28"/>
          <w:szCs w:val="28"/>
        </w:rPr>
        <w:t xml:space="preserve">1.3. Благоустройство территории </w:t>
      </w:r>
      <w:r w:rsidR="00B47510">
        <w:rPr>
          <w:sz w:val="28"/>
          <w:szCs w:val="28"/>
        </w:rPr>
        <w:t>поселения</w:t>
      </w:r>
      <w:r w:rsidRPr="008002F6">
        <w:rPr>
          <w:sz w:val="28"/>
          <w:szCs w:val="28"/>
        </w:rPr>
        <w:t xml:space="preserve"> обеспечивается:</w:t>
      </w:r>
    </w:p>
    <w:p w:rsidR="00575226" w:rsidRPr="008002F6" w:rsidRDefault="00575226" w:rsidP="00C7552D">
      <w:pPr>
        <w:ind w:left="-567" w:firstLine="1276"/>
        <w:jc w:val="both"/>
        <w:rPr>
          <w:sz w:val="28"/>
          <w:szCs w:val="28"/>
        </w:rPr>
      </w:pPr>
      <w:r w:rsidRPr="008002F6">
        <w:rPr>
          <w:sz w:val="28"/>
          <w:szCs w:val="28"/>
        </w:rPr>
        <w:t xml:space="preserve">- органами местного самоуправления </w:t>
      </w:r>
      <w:r w:rsidR="00187DC9">
        <w:rPr>
          <w:sz w:val="28"/>
          <w:szCs w:val="28"/>
        </w:rPr>
        <w:t>Литвиновского</w:t>
      </w:r>
      <w:r w:rsidR="00BF2217" w:rsidRPr="00BF2217">
        <w:rPr>
          <w:sz w:val="28"/>
          <w:szCs w:val="28"/>
        </w:rPr>
        <w:t xml:space="preserve"> сельского поселения </w:t>
      </w:r>
      <w:r w:rsidR="00BF2217">
        <w:rPr>
          <w:sz w:val="28"/>
          <w:szCs w:val="28"/>
        </w:rPr>
        <w:t>(далее – органы местного самоуправления)</w:t>
      </w:r>
      <w:r w:rsidRPr="008002F6">
        <w:rPr>
          <w:sz w:val="28"/>
          <w:szCs w:val="28"/>
        </w:rPr>
        <w:t>, осуществляющими организационную и контролирующую функции;</w:t>
      </w:r>
    </w:p>
    <w:p w:rsidR="00575226" w:rsidRPr="008002F6" w:rsidRDefault="00575226" w:rsidP="00C7552D">
      <w:pPr>
        <w:ind w:left="-567" w:firstLine="1276"/>
        <w:jc w:val="both"/>
        <w:rPr>
          <w:sz w:val="28"/>
          <w:szCs w:val="28"/>
        </w:rPr>
      </w:pPr>
      <w:r w:rsidRPr="008002F6">
        <w:rPr>
          <w:sz w:val="28"/>
          <w:szCs w:val="28"/>
        </w:rPr>
        <w:t>- организациями, выполняющими работы по содержанию и благоустройству муниципального образования;</w:t>
      </w:r>
    </w:p>
    <w:p w:rsidR="00575226" w:rsidRPr="008002F6" w:rsidRDefault="00575226" w:rsidP="00C7552D">
      <w:pPr>
        <w:ind w:left="-567" w:firstLine="1276"/>
        <w:jc w:val="both"/>
        <w:rPr>
          <w:sz w:val="28"/>
          <w:szCs w:val="28"/>
        </w:rPr>
      </w:pPr>
      <w:r w:rsidRPr="008002F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575226" w:rsidRPr="008002F6" w:rsidRDefault="00575226" w:rsidP="00C7552D">
      <w:pPr>
        <w:ind w:left="-567" w:firstLine="1276"/>
        <w:jc w:val="both"/>
        <w:rPr>
          <w:sz w:val="28"/>
          <w:szCs w:val="28"/>
        </w:rPr>
      </w:pPr>
      <w:r w:rsidRPr="008002F6">
        <w:rPr>
          <w:sz w:val="28"/>
          <w:szCs w:val="28"/>
        </w:rPr>
        <w:t>1.4. 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объектов благоустройства.</w:t>
      </w:r>
    </w:p>
    <w:p w:rsidR="00575226" w:rsidRPr="008002F6" w:rsidRDefault="00575226" w:rsidP="00C7552D">
      <w:pPr>
        <w:ind w:left="-567" w:firstLine="1276"/>
        <w:jc w:val="both"/>
        <w:rPr>
          <w:sz w:val="28"/>
          <w:szCs w:val="28"/>
        </w:rPr>
      </w:pPr>
      <w:r w:rsidRPr="008002F6">
        <w:rPr>
          <w:sz w:val="28"/>
          <w:szCs w:val="28"/>
        </w:rPr>
        <w:t>Участниками деятельности по благоустройству выступают:</w:t>
      </w:r>
    </w:p>
    <w:p w:rsidR="00575226" w:rsidRPr="008002F6" w:rsidRDefault="00575226" w:rsidP="00C7552D">
      <w:pPr>
        <w:ind w:left="-567" w:firstLine="1276"/>
        <w:jc w:val="both"/>
        <w:rPr>
          <w:sz w:val="28"/>
          <w:szCs w:val="28"/>
        </w:rPr>
      </w:pPr>
      <w:r w:rsidRPr="008002F6">
        <w:rPr>
          <w:sz w:val="28"/>
          <w:szCs w:val="28"/>
        </w:rPr>
        <w:t>- население</w:t>
      </w:r>
      <w:r w:rsidR="00C35F29">
        <w:rPr>
          <w:sz w:val="28"/>
          <w:szCs w:val="28"/>
        </w:rPr>
        <w:t xml:space="preserve"> сельского</w:t>
      </w:r>
      <w:r w:rsidR="00187DC9">
        <w:rPr>
          <w:sz w:val="28"/>
          <w:szCs w:val="28"/>
        </w:rPr>
        <w:t xml:space="preserve"> </w:t>
      </w:r>
      <w:r w:rsidR="00B47510">
        <w:rPr>
          <w:sz w:val="28"/>
          <w:szCs w:val="28"/>
        </w:rPr>
        <w:t>поселения</w:t>
      </w:r>
      <w:r w:rsidRPr="008002F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B47510">
        <w:rPr>
          <w:sz w:val="28"/>
          <w:szCs w:val="28"/>
        </w:rPr>
        <w:t>поселения</w:t>
      </w:r>
      <w:r w:rsidRPr="008002F6">
        <w:rPr>
          <w:sz w:val="28"/>
          <w:szCs w:val="28"/>
        </w:rPr>
        <w:t xml:space="preserve"> участвуют в выполнении работ. Жители могут быть представлены общественными организациями и объединениями;</w:t>
      </w:r>
    </w:p>
    <w:p w:rsidR="00575226" w:rsidRPr="008002F6" w:rsidRDefault="00575226" w:rsidP="00C7552D">
      <w:pPr>
        <w:ind w:left="-567" w:firstLine="1276"/>
        <w:jc w:val="both"/>
        <w:rPr>
          <w:sz w:val="28"/>
          <w:szCs w:val="28"/>
        </w:rPr>
      </w:pPr>
      <w:r w:rsidRPr="008002F6">
        <w:rPr>
          <w:sz w:val="28"/>
          <w:szCs w:val="28"/>
        </w:rPr>
        <w:lastRenderedPageBreak/>
        <w:t>-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75226" w:rsidRPr="008002F6" w:rsidRDefault="00575226" w:rsidP="00C7552D">
      <w:pPr>
        <w:ind w:left="-567" w:firstLine="1276"/>
        <w:jc w:val="both"/>
        <w:rPr>
          <w:sz w:val="28"/>
          <w:szCs w:val="28"/>
        </w:rPr>
      </w:pPr>
      <w:r w:rsidRPr="008002F6">
        <w:rPr>
          <w:sz w:val="28"/>
          <w:szCs w:val="28"/>
        </w:rPr>
        <w:t>-хозяйствующие субъекты, осуществляющие деятельност</w:t>
      </w:r>
      <w:r w:rsidR="00C35F29">
        <w:rPr>
          <w:sz w:val="28"/>
          <w:szCs w:val="28"/>
        </w:rPr>
        <w:t xml:space="preserve">ь на территории </w:t>
      </w:r>
      <w:r w:rsidR="00B47510">
        <w:rPr>
          <w:sz w:val="28"/>
          <w:szCs w:val="28"/>
        </w:rPr>
        <w:t>поселения</w:t>
      </w:r>
      <w:r w:rsidRPr="008002F6">
        <w:rPr>
          <w:sz w:val="28"/>
          <w:szCs w:val="28"/>
        </w:rPr>
        <w:t>, которые могут участвовать в формировании запроса на благоустройство, а также в финансировании мероприятий по благоустройству;</w:t>
      </w:r>
    </w:p>
    <w:p w:rsidR="00575226" w:rsidRPr="008002F6" w:rsidRDefault="00575226" w:rsidP="00C7552D">
      <w:pPr>
        <w:ind w:left="-567" w:firstLine="1276"/>
        <w:jc w:val="both"/>
        <w:rPr>
          <w:sz w:val="28"/>
          <w:szCs w:val="28"/>
        </w:rPr>
      </w:pPr>
      <w:r w:rsidRPr="008002F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75226" w:rsidRPr="008002F6" w:rsidRDefault="00575226" w:rsidP="00C7552D">
      <w:pPr>
        <w:ind w:left="-567" w:firstLine="1276"/>
        <w:jc w:val="both"/>
        <w:rPr>
          <w:sz w:val="28"/>
          <w:szCs w:val="28"/>
        </w:rPr>
      </w:pPr>
      <w:r w:rsidRPr="008002F6">
        <w:rPr>
          <w:sz w:val="28"/>
          <w:szCs w:val="28"/>
        </w:rPr>
        <w:t>- исполнители работ, специалисты по благоустройству и озеленению, в том числе возведению малых архитектурных форм;</w:t>
      </w:r>
    </w:p>
    <w:p w:rsidR="00575226" w:rsidRPr="008002F6" w:rsidRDefault="00575226" w:rsidP="00C7552D">
      <w:pPr>
        <w:ind w:left="-567" w:firstLine="1276"/>
        <w:jc w:val="both"/>
        <w:rPr>
          <w:sz w:val="28"/>
          <w:szCs w:val="28"/>
        </w:rPr>
      </w:pPr>
      <w:r w:rsidRPr="008002F6">
        <w:rPr>
          <w:sz w:val="28"/>
          <w:szCs w:val="28"/>
        </w:rPr>
        <w:t>- иные заинтересованные в благоустройстве территории лица.</w:t>
      </w:r>
    </w:p>
    <w:p w:rsidR="00575226" w:rsidRPr="008002F6" w:rsidRDefault="00575226" w:rsidP="00C7552D">
      <w:pPr>
        <w:ind w:left="-567" w:firstLine="1276"/>
        <w:jc w:val="both"/>
        <w:rPr>
          <w:sz w:val="28"/>
          <w:szCs w:val="28"/>
        </w:rPr>
      </w:pPr>
      <w:r w:rsidRPr="008002F6">
        <w:rPr>
          <w:sz w:val="28"/>
          <w:szCs w:val="28"/>
        </w:rPr>
        <w:t xml:space="preserve">1.5. Физические </w:t>
      </w:r>
      <w:r w:rsidR="00B47510">
        <w:rPr>
          <w:sz w:val="28"/>
          <w:szCs w:val="28"/>
        </w:rPr>
        <w:t>лиц</w:t>
      </w:r>
      <w:r w:rsidR="00187DC9">
        <w:rPr>
          <w:sz w:val="28"/>
          <w:szCs w:val="28"/>
        </w:rPr>
        <w:t>а</w:t>
      </w:r>
      <w:r w:rsidR="00B47510">
        <w:rPr>
          <w:sz w:val="28"/>
          <w:szCs w:val="28"/>
        </w:rPr>
        <w:t xml:space="preserve">, индивидуальные предприниматели </w:t>
      </w:r>
      <w:r w:rsidRPr="008002F6">
        <w:rPr>
          <w:sz w:val="28"/>
          <w:szCs w:val="28"/>
        </w:rPr>
        <w:t>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w:t>
      </w:r>
      <w:r w:rsidR="00DA5FA7">
        <w:rPr>
          <w:sz w:val="28"/>
          <w:szCs w:val="28"/>
        </w:rPr>
        <w:t>, праве аренды</w:t>
      </w:r>
      <w:r w:rsidRPr="008002F6">
        <w:rPr>
          <w:sz w:val="28"/>
          <w:szCs w:val="28"/>
        </w:rPr>
        <w:t xml:space="preserve"> земельных участков </w:t>
      </w:r>
      <w:r w:rsidRPr="00C35F29">
        <w:rPr>
          <w:sz w:val="28"/>
          <w:szCs w:val="28"/>
        </w:rPr>
        <w:t>и прилегающих территорий</w:t>
      </w:r>
      <w:r w:rsidRPr="008002F6">
        <w:rPr>
          <w:sz w:val="28"/>
          <w:szCs w:val="28"/>
        </w:rPr>
        <w:t xml:space="preserve"> в соответствии с законодательством, настоящими Правилами и муниципальными правовыми актами.</w:t>
      </w:r>
    </w:p>
    <w:p w:rsidR="00575226" w:rsidRDefault="00575226" w:rsidP="00C7552D">
      <w:pPr>
        <w:ind w:left="-567" w:firstLine="1276"/>
        <w:jc w:val="both"/>
        <w:rPr>
          <w:b/>
          <w:sz w:val="28"/>
          <w:szCs w:val="28"/>
        </w:rPr>
      </w:pPr>
      <w:r w:rsidRPr="00E0602C">
        <w:rPr>
          <w:sz w:val="28"/>
          <w:szCs w:val="28"/>
        </w:rPr>
        <w:t xml:space="preserve">Организация  уборки и содержания </w:t>
      </w:r>
      <w:r w:rsidRPr="00C35F29">
        <w:rPr>
          <w:sz w:val="28"/>
          <w:szCs w:val="28"/>
        </w:rPr>
        <w:t>иных территорий</w:t>
      </w:r>
      <w:r w:rsidR="00187DC9">
        <w:rPr>
          <w:sz w:val="28"/>
          <w:szCs w:val="28"/>
        </w:rPr>
        <w:t xml:space="preserve"> </w:t>
      </w:r>
      <w:r w:rsidR="003C3CB5" w:rsidRPr="00E0602C">
        <w:rPr>
          <w:sz w:val="28"/>
          <w:szCs w:val="28"/>
        </w:rPr>
        <w:t>(в том числе</w:t>
      </w:r>
      <w:r w:rsidR="00187DC9">
        <w:rPr>
          <w:sz w:val="28"/>
          <w:szCs w:val="28"/>
        </w:rPr>
        <w:t xml:space="preserve"> </w:t>
      </w:r>
      <w:r w:rsidR="00E0602C" w:rsidRPr="00C35F29">
        <w:rPr>
          <w:sz w:val="28"/>
          <w:szCs w:val="28"/>
        </w:rPr>
        <w:t>т</w:t>
      </w:r>
      <w:r w:rsidR="003C3CB5" w:rsidRPr="00E0602C">
        <w:rPr>
          <w:sz w:val="28"/>
          <w:szCs w:val="28"/>
        </w:rPr>
        <w:t>ерритори</w:t>
      </w:r>
      <w:r w:rsidR="001E3A31">
        <w:rPr>
          <w:sz w:val="28"/>
          <w:szCs w:val="28"/>
        </w:rPr>
        <w:t>й</w:t>
      </w:r>
      <w:r w:rsidR="003C3CB5" w:rsidRPr="00E0602C">
        <w:rPr>
          <w:sz w:val="28"/>
          <w:szCs w:val="28"/>
        </w:rPr>
        <w:t xml:space="preserve"> общего пользования, не являющи</w:t>
      </w:r>
      <w:r w:rsidR="00DA5FA7">
        <w:rPr>
          <w:sz w:val="28"/>
          <w:szCs w:val="28"/>
        </w:rPr>
        <w:t>х</w:t>
      </w:r>
      <w:r w:rsidR="003C3CB5" w:rsidRPr="00E0602C">
        <w:rPr>
          <w:sz w:val="28"/>
          <w:szCs w:val="28"/>
        </w:rPr>
        <w:t>ся закрепленны</w:t>
      </w:r>
      <w:r w:rsidR="001570F1">
        <w:rPr>
          <w:sz w:val="28"/>
          <w:szCs w:val="28"/>
        </w:rPr>
        <w:t>ми</w:t>
      </w:r>
      <w:r w:rsidR="003C3CB5" w:rsidRPr="00E0602C">
        <w:rPr>
          <w:sz w:val="28"/>
          <w:szCs w:val="28"/>
        </w:rPr>
        <w:t xml:space="preserve"> за юридическими</w:t>
      </w:r>
      <w:r w:rsidR="00B47510">
        <w:rPr>
          <w:sz w:val="28"/>
          <w:szCs w:val="28"/>
        </w:rPr>
        <w:t xml:space="preserve"> лицами, индивидуальными предпринимателями</w:t>
      </w:r>
      <w:r w:rsidR="003C3CB5" w:rsidRPr="00E0602C">
        <w:rPr>
          <w:sz w:val="28"/>
          <w:szCs w:val="28"/>
        </w:rPr>
        <w:t xml:space="preserve"> и физическими лицами в соответствии с соглашением</w:t>
      </w:r>
      <w:r w:rsidR="00E0602C">
        <w:rPr>
          <w:sz w:val="28"/>
          <w:szCs w:val="28"/>
        </w:rPr>
        <w:t>)</w:t>
      </w:r>
      <w:r w:rsidR="00187DC9">
        <w:rPr>
          <w:sz w:val="28"/>
          <w:szCs w:val="28"/>
        </w:rPr>
        <w:t xml:space="preserve"> </w:t>
      </w:r>
      <w:r w:rsidRPr="00C35F29">
        <w:rPr>
          <w:sz w:val="28"/>
          <w:szCs w:val="28"/>
        </w:rPr>
        <w:t xml:space="preserve">осуществляется </w:t>
      </w:r>
      <w:r w:rsidR="00E0602C" w:rsidRPr="00C35F29">
        <w:rPr>
          <w:sz w:val="28"/>
          <w:szCs w:val="28"/>
        </w:rPr>
        <w:t>администрацией поселения</w:t>
      </w:r>
      <w:r w:rsidRPr="00C35F29">
        <w:rPr>
          <w:sz w:val="28"/>
          <w:szCs w:val="28"/>
        </w:rPr>
        <w:t>.</w:t>
      </w:r>
    </w:p>
    <w:p w:rsidR="001E3A31" w:rsidRPr="001E3A31" w:rsidRDefault="001E3A31" w:rsidP="00C7552D">
      <w:pPr>
        <w:ind w:left="-567" w:firstLine="1276"/>
        <w:jc w:val="both"/>
        <w:rPr>
          <w:sz w:val="28"/>
          <w:szCs w:val="28"/>
        </w:rPr>
      </w:pPr>
      <w:r w:rsidRPr="00033D23">
        <w:rPr>
          <w:sz w:val="28"/>
          <w:szCs w:val="28"/>
        </w:rPr>
        <w:t>1.5.1.</w:t>
      </w:r>
      <w:r w:rsidRPr="001E3A31">
        <w:rPr>
          <w:sz w:val="28"/>
          <w:szCs w:val="28"/>
        </w:rPr>
        <w:t>Юридические лица, должностные и физические лица в целях соблюдения настоящих Правил обязаны выполнять мероприятия по борьбе с сорными и карантинными травами, вредителями зеленых насаждений (покос, иные сезонные работы).</w:t>
      </w:r>
    </w:p>
    <w:p w:rsidR="001E3A31" w:rsidRPr="001E3A31" w:rsidRDefault="001E3A31" w:rsidP="00C7552D">
      <w:pPr>
        <w:ind w:left="-567" w:firstLine="1276"/>
        <w:jc w:val="both"/>
        <w:rPr>
          <w:b/>
          <w:sz w:val="28"/>
          <w:szCs w:val="28"/>
        </w:rPr>
      </w:pPr>
      <w:r w:rsidRPr="001E3A31">
        <w:rPr>
          <w:sz w:val="28"/>
          <w:szCs w:val="28"/>
        </w:rPr>
        <w:t xml:space="preserve">Правообладатели земельных участков (собственники земельных участков, землепользователи, землевладельцы и арендаторы земельных участков), расположенных на территории поселения, обязаны производить покос травы. Границы уборки территорий определяются границами земельного участка на основании кадастрового и межевого плана, и прилегающей по периметру территории земельного участка на расстоянии 5 метров. Высота травяного покрова на </w:t>
      </w:r>
      <w:r w:rsidR="001570F1">
        <w:rPr>
          <w:sz w:val="28"/>
          <w:szCs w:val="28"/>
        </w:rPr>
        <w:t xml:space="preserve">закрепленной </w:t>
      </w:r>
      <w:r w:rsidRPr="001E3A31">
        <w:rPr>
          <w:sz w:val="28"/>
          <w:szCs w:val="28"/>
        </w:rPr>
        <w:t xml:space="preserve">территории не должна превышать </w:t>
      </w:r>
      <w:r w:rsidR="001302E4">
        <w:rPr>
          <w:sz w:val="28"/>
          <w:szCs w:val="28"/>
        </w:rPr>
        <w:t>150м</w:t>
      </w:r>
      <w:r w:rsidRPr="001E3A31">
        <w:rPr>
          <w:sz w:val="28"/>
          <w:szCs w:val="28"/>
        </w:rPr>
        <w:t>м</w:t>
      </w:r>
      <w:r>
        <w:rPr>
          <w:sz w:val="28"/>
          <w:szCs w:val="28"/>
        </w:rPr>
        <w:t>.</w:t>
      </w:r>
    </w:p>
    <w:p w:rsidR="00575226" w:rsidRPr="008002F6" w:rsidRDefault="00575226" w:rsidP="00C7552D">
      <w:pPr>
        <w:ind w:left="-567" w:firstLine="1276"/>
        <w:jc w:val="both"/>
        <w:rPr>
          <w:color w:val="00000A"/>
          <w:sz w:val="28"/>
          <w:szCs w:val="28"/>
        </w:rPr>
      </w:pPr>
      <w:r w:rsidRPr="008002F6">
        <w:rPr>
          <w:sz w:val="28"/>
          <w:szCs w:val="28"/>
        </w:rPr>
        <w:t>1.6. В настоящих Правилах используются следующие понятия</w:t>
      </w:r>
      <w:r w:rsidR="00BF2217">
        <w:rPr>
          <w:sz w:val="28"/>
          <w:szCs w:val="28"/>
        </w:rPr>
        <w:t>:</w:t>
      </w:r>
    </w:p>
    <w:p w:rsidR="00575226" w:rsidRPr="008002F6" w:rsidRDefault="00BF2217" w:rsidP="00C7552D">
      <w:pPr>
        <w:ind w:left="-567" w:firstLine="1276"/>
        <w:jc w:val="both"/>
        <w:rPr>
          <w:color w:val="00000A"/>
          <w:sz w:val="28"/>
          <w:szCs w:val="28"/>
        </w:rPr>
      </w:pPr>
      <w:proofErr w:type="gramStart"/>
      <w:r w:rsidRPr="00C35F29">
        <w:rPr>
          <w:b/>
          <w:color w:val="00000A"/>
          <w:sz w:val="28"/>
          <w:szCs w:val="28"/>
        </w:rPr>
        <w:t>б</w:t>
      </w:r>
      <w:r w:rsidR="00575226" w:rsidRPr="00C35F29">
        <w:rPr>
          <w:b/>
          <w:color w:val="00000A"/>
          <w:sz w:val="28"/>
          <w:szCs w:val="28"/>
        </w:rPr>
        <w:t>лагоустройство</w:t>
      </w:r>
      <w:r w:rsidR="00575226" w:rsidRPr="008002F6">
        <w:rPr>
          <w:color w:val="00000A"/>
          <w:sz w:val="28"/>
          <w:szCs w:val="28"/>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w:t>
      </w:r>
      <w:r>
        <w:rPr>
          <w:color w:val="00000A"/>
          <w:sz w:val="28"/>
          <w:szCs w:val="28"/>
        </w:rPr>
        <w:t>ритории;</w:t>
      </w:r>
      <w:proofErr w:type="gramEnd"/>
    </w:p>
    <w:p w:rsidR="00575226" w:rsidRPr="008002F6" w:rsidRDefault="00BF2217" w:rsidP="00C7552D">
      <w:pPr>
        <w:ind w:left="-567" w:firstLine="1276"/>
        <w:jc w:val="both"/>
        <w:rPr>
          <w:color w:val="00000A"/>
          <w:sz w:val="28"/>
          <w:szCs w:val="28"/>
        </w:rPr>
      </w:pPr>
      <w:r w:rsidRPr="00C35F29">
        <w:rPr>
          <w:b/>
          <w:color w:val="00000A"/>
          <w:sz w:val="28"/>
          <w:szCs w:val="28"/>
        </w:rPr>
        <w:t>с</w:t>
      </w:r>
      <w:r w:rsidR="00575226" w:rsidRPr="00C35F29">
        <w:rPr>
          <w:b/>
          <w:color w:val="00000A"/>
          <w:sz w:val="28"/>
          <w:szCs w:val="28"/>
        </w:rPr>
        <w:t>одержание территории</w:t>
      </w:r>
      <w:r w:rsidR="00575226" w:rsidRPr="008002F6">
        <w:rPr>
          <w:color w:val="00000A"/>
          <w:sz w:val="28"/>
          <w:szCs w:val="28"/>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w:t>
      </w:r>
      <w:r>
        <w:rPr>
          <w:color w:val="00000A"/>
          <w:sz w:val="28"/>
          <w:szCs w:val="28"/>
        </w:rPr>
        <w:t>ройства, их отдельных элементов;</w:t>
      </w:r>
    </w:p>
    <w:p w:rsidR="00575226" w:rsidRPr="008002F6" w:rsidRDefault="00BF2217" w:rsidP="00C7552D">
      <w:pPr>
        <w:ind w:left="-567" w:firstLine="1276"/>
        <w:jc w:val="both"/>
        <w:rPr>
          <w:color w:val="00000A"/>
          <w:sz w:val="28"/>
          <w:szCs w:val="28"/>
        </w:rPr>
      </w:pPr>
      <w:r w:rsidRPr="00C35F29">
        <w:rPr>
          <w:b/>
          <w:color w:val="00000A"/>
          <w:sz w:val="28"/>
          <w:szCs w:val="28"/>
        </w:rPr>
        <w:t>у</w:t>
      </w:r>
      <w:r w:rsidR="00575226" w:rsidRPr="00C35F29">
        <w:rPr>
          <w:b/>
          <w:color w:val="00000A"/>
          <w:sz w:val="28"/>
          <w:szCs w:val="28"/>
        </w:rPr>
        <w:t>борка территории</w:t>
      </w:r>
      <w:r w:rsidR="00575226" w:rsidRPr="008002F6">
        <w:rPr>
          <w:color w:val="00000A"/>
          <w:sz w:val="28"/>
          <w:szCs w:val="28"/>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w:t>
      </w:r>
      <w:r w:rsidR="00575226" w:rsidRPr="008002F6">
        <w:rPr>
          <w:color w:val="00000A"/>
          <w:sz w:val="28"/>
          <w:szCs w:val="28"/>
        </w:rPr>
        <w:lastRenderedPageBreak/>
        <w:t>другого мусора, а также иных мероприятий, направленных на обеспечение экологического и санитарно-эпидемиолог</w:t>
      </w:r>
      <w:r>
        <w:rPr>
          <w:color w:val="00000A"/>
          <w:sz w:val="28"/>
          <w:szCs w:val="28"/>
        </w:rPr>
        <w:t>ического благополучия населения;</w:t>
      </w:r>
    </w:p>
    <w:p w:rsidR="00575226" w:rsidRPr="008002F6" w:rsidRDefault="005B5499" w:rsidP="00C7552D">
      <w:pPr>
        <w:ind w:left="-567" w:firstLine="1276"/>
        <w:jc w:val="both"/>
        <w:rPr>
          <w:color w:val="00000A"/>
          <w:sz w:val="28"/>
          <w:szCs w:val="28"/>
        </w:rPr>
      </w:pPr>
      <w:r w:rsidRPr="00C35F29">
        <w:rPr>
          <w:b/>
          <w:color w:val="00000A"/>
          <w:sz w:val="28"/>
          <w:szCs w:val="28"/>
        </w:rPr>
        <w:t>о</w:t>
      </w:r>
      <w:r w:rsidR="00575226" w:rsidRPr="00C35F29">
        <w:rPr>
          <w:b/>
          <w:color w:val="00000A"/>
          <w:sz w:val="28"/>
          <w:szCs w:val="28"/>
        </w:rPr>
        <w:t>бъекты благоустройства</w:t>
      </w:r>
      <w:r w:rsidR="00575226" w:rsidRPr="008002F6">
        <w:rPr>
          <w:color w:val="00000A"/>
          <w:sz w:val="28"/>
          <w:szCs w:val="28"/>
        </w:rPr>
        <w:t xml:space="preserve"> - территори</w:t>
      </w:r>
      <w:r w:rsidR="00187DC9">
        <w:rPr>
          <w:color w:val="00000A"/>
          <w:sz w:val="28"/>
          <w:szCs w:val="28"/>
        </w:rPr>
        <w:t>я</w:t>
      </w:r>
      <w:r w:rsidR="00575226" w:rsidRPr="008002F6">
        <w:rPr>
          <w:color w:val="00000A"/>
          <w:sz w:val="28"/>
          <w:szCs w:val="28"/>
        </w:rPr>
        <w:t xml:space="preserve"> сельск</w:t>
      </w:r>
      <w:r w:rsidR="00187DC9">
        <w:rPr>
          <w:color w:val="00000A"/>
          <w:sz w:val="28"/>
          <w:szCs w:val="28"/>
        </w:rPr>
        <w:t>ого</w:t>
      </w:r>
      <w:r w:rsidR="00575226" w:rsidRPr="008002F6">
        <w:rPr>
          <w:color w:val="00000A"/>
          <w:sz w:val="28"/>
          <w:szCs w:val="28"/>
        </w:rPr>
        <w:t xml:space="preserve"> поселени</w:t>
      </w:r>
      <w:r w:rsidR="00187DC9">
        <w:rPr>
          <w:color w:val="00000A"/>
          <w:sz w:val="28"/>
          <w:szCs w:val="28"/>
        </w:rPr>
        <w:t>я</w:t>
      </w:r>
      <w:r w:rsidR="00575226" w:rsidRPr="008002F6">
        <w:rPr>
          <w:color w:val="00000A"/>
          <w:sz w:val="28"/>
          <w:szCs w:val="28"/>
        </w:rPr>
        <w:t>,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w:t>
      </w:r>
      <w:r>
        <w:rPr>
          <w:color w:val="00000A"/>
          <w:sz w:val="28"/>
          <w:szCs w:val="28"/>
        </w:rPr>
        <w:t>ти зданий, строений, сооружений;</w:t>
      </w:r>
    </w:p>
    <w:p w:rsidR="00575226" w:rsidRPr="008002F6" w:rsidRDefault="005B5499" w:rsidP="00C7552D">
      <w:pPr>
        <w:ind w:left="-567" w:firstLine="1276"/>
        <w:jc w:val="both"/>
        <w:rPr>
          <w:color w:val="00000A"/>
          <w:sz w:val="28"/>
          <w:szCs w:val="28"/>
        </w:rPr>
      </w:pPr>
      <w:bookmarkStart w:id="0" w:name="sub_24"/>
      <w:r w:rsidRPr="00C35F29">
        <w:rPr>
          <w:b/>
          <w:color w:val="00000A"/>
          <w:sz w:val="28"/>
          <w:szCs w:val="28"/>
        </w:rPr>
        <w:t>э</w:t>
      </w:r>
      <w:r w:rsidR="00575226" w:rsidRPr="00C35F29">
        <w:rPr>
          <w:b/>
          <w:color w:val="00000A"/>
          <w:sz w:val="28"/>
          <w:szCs w:val="28"/>
        </w:rPr>
        <w:t>лементы объектов благоустройства</w:t>
      </w:r>
      <w:r w:rsidR="00575226" w:rsidRPr="008002F6">
        <w:rPr>
          <w:color w:val="00000A"/>
          <w:sz w:val="28"/>
          <w:szCs w:val="28"/>
        </w:rPr>
        <w:t xml:space="preserve">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w:t>
      </w:r>
      <w:r>
        <w:rPr>
          <w:color w:val="00000A"/>
          <w:sz w:val="28"/>
          <w:szCs w:val="28"/>
        </w:rPr>
        <w:t>с их функциональным назначением;</w:t>
      </w:r>
    </w:p>
    <w:bookmarkEnd w:id="0"/>
    <w:p w:rsidR="00575226" w:rsidRPr="008002F6" w:rsidRDefault="005B5499" w:rsidP="00C7552D">
      <w:pPr>
        <w:ind w:left="-567" w:firstLine="1276"/>
        <w:jc w:val="both"/>
        <w:rPr>
          <w:color w:val="00000A"/>
          <w:sz w:val="28"/>
          <w:szCs w:val="28"/>
        </w:rPr>
      </w:pPr>
      <w:r w:rsidRPr="00C35F29">
        <w:rPr>
          <w:b/>
          <w:color w:val="00000A"/>
          <w:sz w:val="28"/>
          <w:szCs w:val="28"/>
        </w:rPr>
        <w:t>з</w:t>
      </w:r>
      <w:r w:rsidR="00575226" w:rsidRPr="00C35F29">
        <w:rPr>
          <w:b/>
          <w:color w:val="00000A"/>
          <w:sz w:val="28"/>
          <w:szCs w:val="28"/>
        </w:rPr>
        <w:t>еленые  насаждения</w:t>
      </w:r>
      <w:r w:rsidR="00575226" w:rsidRPr="008002F6">
        <w:rPr>
          <w:color w:val="00000A"/>
          <w:sz w:val="28"/>
          <w:szCs w:val="28"/>
        </w:rPr>
        <w:t xml:space="preserve"> - древесно-кустарниковая  и травянистая  растительность естественного</w:t>
      </w:r>
      <w:r>
        <w:rPr>
          <w:color w:val="00000A"/>
          <w:sz w:val="28"/>
          <w:szCs w:val="28"/>
        </w:rPr>
        <w:t xml:space="preserve"> и искусственного происхождения;</w:t>
      </w:r>
    </w:p>
    <w:p w:rsidR="00575226" w:rsidRPr="008002F6" w:rsidRDefault="005B5499" w:rsidP="00C7552D">
      <w:pPr>
        <w:ind w:left="-567" w:firstLine="1276"/>
        <w:jc w:val="both"/>
        <w:rPr>
          <w:color w:val="00000A"/>
          <w:sz w:val="28"/>
          <w:szCs w:val="28"/>
        </w:rPr>
      </w:pPr>
      <w:r w:rsidRPr="00C35F29">
        <w:rPr>
          <w:b/>
          <w:color w:val="00000A"/>
          <w:sz w:val="28"/>
          <w:szCs w:val="28"/>
        </w:rPr>
        <w:t>э</w:t>
      </w:r>
      <w:r w:rsidR="00575226" w:rsidRPr="00C35F29">
        <w:rPr>
          <w:b/>
          <w:color w:val="00000A"/>
          <w:sz w:val="28"/>
          <w:szCs w:val="28"/>
        </w:rPr>
        <w:t>лементы озеленения</w:t>
      </w:r>
      <w:r w:rsidR="00575226" w:rsidRPr="008002F6">
        <w:rPr>
          <w:color w:val="00000A"/>
          <w:sz w:val="28"/>
          <w:szCs w:val="28"/>
        </w:rPr>
        <w:t xml:space="preserve"> </w:t>
      </w:r>
      <w:r w:rsidR="00187DC9">
        <w:rPr>
          <w:color w:val="00000A"/>
          <w:sz w:val="28"/>
          <w:szCs w:val="28"/>
        </w:rPr>
        <w:t>-</w:t>
      </w:r>
      <w:r w:rsidR="00575226" w:rsidRPr="008002F6">
        <w:rPr>
          <w:color w:val="00000A"/>
          <w:sz w:val="28"/>
          <w:szCs w:val="28"/>
        </w:rPr>
        <w:t xml:space="preserve">   скверы, сады, бульвары, парки, озелененные участки перед различными зданиями в промышленной и жилой застройке, в общественно-</w:t>
      </w:r>
      <w:r>
        <w:rPr>
          <w:color w:val="00000A"/>
          <w:sz w:val="28"/>
          <w:szCs w:val="28"/>
        </w:rPr>
        <w:t>а</w:t>
      </w:r>
      <w:r w:rsidR="00575226" w:rsidRPr="008002F6">
        <w:rPr>
          <w:color w:val="00000A"/>
          <w:sz w:val="28"/>
          <w:szCs w:val="28"/>
        </w:rPr>
        <w:t xml:space="preserve">дминистративных центрах, а также на улицах и магистралях, в пригородной зоне или лечебно-оздоровительном районе, а также </w:t>
      </w:r>
      <w:proofErr w:type="gramStart"/>
      <w:r w:rsidR="00575226" w:rsidRPr="008002F6">
        <w:rPr>
          <w:color w:val="00000A"/>
          <w:sz w:val="28"/>
          <w:szCs w:val="28"/>
        </w:rPr>
        <w:t>территории</w:t>
      </w:r>
      <w:proofErr w:type="gramEnd"/>
      <w:r>
        <w:rPr>
          <w:color w:val="00000A"/>
          <w:sz w:val="28"/>
          <w:szCs w:val="28"/>
        </w:rPr>
        <w:t xml:space="preserve"> предназначенные для озеленения;</w:t>
      </w:r>
    </w:p>
    <w:p w:rsidR="00575226" w:rsidRPr="008002F6" w:rsidRDefault="005B5499" w:rsidP="00C7552D">
      <w:pPr>
        <w:ind w:left="-567" w:firstLine="1276"/>
        <w:jc w:val="both"/>
        <w:rPr>
          <w:rFonts w:ascii="Arial" w:hAnsi="Arial" w:cs="Arial"/>
          <w:sz w:val="28"/>
          <w:szCs w:val="28"/>
        </w:rPr>
      </w:pPr>
      <w:r w:rsidRPr="00C35F29">
        <w:rPr>
          <w:b/>
          <w:color w:val="00000A"/>
          <w:sz w:val="28"/>
          <w:szCs w:val="28"/>
        </w:rPr>
        <w:t>г</w:t>
      </w:r>
      <w:r w:rsidR="00575226" w:rsidRPr="00C35F29">
        <w:rPr>
          <w:b/>
          <w:color w:val="00000A"/>
          <w:sz w:val="28"/>
          <w:szCs w:val="28"/>
        </w:rPr>
        <w:t>азон</w:t>
      </w:r>
      <w:r w:rsidR="00575226" w:rsidRPr="008002F6">
        <w:rPr>
          <w:color w:val="00000A"/>
          <w:sz w:val="28"/>
          <w:szCs w:val="28"/>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w:t>
      </w:r>
      <w:r>
        <w:rPr>
          <w:color w:val="00000A"/>
          <w:sz w:val="28"/>
          <w:szCs w:val="28"/>
        </w:rPr>
        <w:t>;</w:t>
      </w:r>
    </w:p>
    <w:p w:rsidR="00575226" w:rsidRPr="008002F6" w:rsidRDefault="005B5499" w:rsidP="00C7552D">
      <w:pPr>
        <w:ind w:left="-567" w:firstLine="1276"/>
        <w:jc w:val="both"/>
        <w:rPr>
          <w:sz w:val="28"/>
          <w:szCs w:val="28"/>
        </w:rPr>
      </w:pPr>
      <w:r w:rsidRPr="00C35F29">
        <w:rPr>
          <w:b/>
          <w:sz w:val="28"/>
          <w:szCs w:val="28"/>
        </w:rPr>
        <w:t>ц</w:t>
      </w:r>
      <w:r w:rsidR="00575226" w:rsidRPr="00C35F29">
        <w:rPr>
          <w:b/>
          <w:sz w:val="28"/>
          <w:szCs w:val="28"/>
        </w:rPr>
        <w:t>ветник</w:t>
      </w:r>
      <w:r w:rsidR="00575226" w:rsidRPr="008002F6">
        <w:rPr>
          <w:sz w:val="28"/>
          <w:szCs w:val="28"/>
        </w:rPr>
        <w:t xml:space="preserve"> - элемент благоустройства, включающий в себя участок поверхности любой формы и размера, занятый посеянными или выса</w:t>
      </w:r>
      <w:r>
        <w:rPr>
          <w:sz w:val="28"/>
          <w:szCs w:val="28"/>
        </w:rPr>
        <w:t>женными цветочными растениями;</w:t>
      </w:r>
    </w:p>
    <w:p w:rsidR="00575226" w:rsidRPr="008002F6" w:rsidRDefault="005B5499" w:rsidP="00C7552D">
      <w:pPr>
        <w:ind w:left="-567" w:firstLine="1276"/>
        <w:jc w:val="both"/>
        <w:rPr>
          <w:sz w:val="28"/>
          <w:szCs w:val="28"/>
        </w:rPr>
      </w:pPr>
      <w:r w:rsidRPr="00C35F29">
        <w:rPr>
          <w:b/>
          <w:sz w:val="28"/>
          <w:szCs w:val="28"/>
        </w:rPr>
        <w:t>п</w:t>
      </w:r>
      <w:r w:rsidR="00575226" w:rsidRPr="00C35F29">
        <w:rPr>
          <w:b/>
          <w:sz w:val="28"/>
          <w:szCs w:val="28"/>
        </w:rPr>
        <w:t>овреждение зеленых насаждений</w:t>
      </w:r>
      <w:r w:rsidR="00575226" w:rsidRPr="008002F6">
        <w:rPr>
          <w:sz w:val="28"/>
          <w:szCs w:val="28"/>
        </w:rPr>
        <w:t xml:space="preserve">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w:t>
      </w:r>
      <w:r>
        <w:rPr>
          <w:sz w:val="28"/>
          <w:szCs w:val="28"/>
        </w:rPr>
        <w:t>дными веществами;</w:t>
      </w:r>
    </w:p>
    <w:p w:rsidR="00575226" w:rsidRPr="008002F6" w:rsidRDefault="005B5499" w:rsidP="00C7552D">
      <w:pPr>
        <w:ind w:left="-567" w:firstLine="1276"/>
        <w:jc w:val="both"/>
        <w:rPr>
          <w:sz w:val="28"/>
          <w:szCs w:val="28"/>
        </w:rPr>
      </w:pPr>
      <w:r w:rsidRPr="00C35F29">
        <w:rPr>
          <w:b/>
          <w:sz w:val="28"/>
          <w:szCs w:val="28"/>
        </w:rPr>
        <w:t>у</w:t>
      </w:r>
      <w:r w:rsidR="00575226" w:rsidRPr="00C35F29">
        <w:rPr>
          <w:b/>
          <w:sz w:val="28"/>
          <w:szCs w:val="28"/>
        </w:rPr>
        <w:t>ничтожение зеленых насаждений</w:t>
      </w:r>
      <w:r w:rsidR="00575226" w:rsidRPr="008002F6">
        <w:rPr>
          <w:sz w:val="28"/>
          <w:szCs w:val="28"/>
        </w:rPr>
        <w:t xml:space="preserve"> - повреждение зеленых насаждений, повлекшее прекращен</w:t>
      </w:r>
      <w:r>
        <w:rPr>
          <w:sz w:val="28"/>
          <w:szCs w:val="28"/>
        </w:rPr>
        <w:t>ие их роста или гибель растения;</w:t>
      </w:r>
    </w:p>
    <w:p w:rsidR="00575226" w:rsidRPr="008002F6" w:rsidRDefault="005B5499" w:rsidP="00C7552D">
      <w:pPr>
        <w:ind w:left="-567" w:firstLine="1276"/>
        <w:jc w:val="both"/>
        <w:rPr>
          <w:color w:val="00000A"/>
          <w:sz w:val="28"/>
          <w:szCs w:val="28"/>
        </w:rPr>
      </w:pPr>
      <w:r w:rsidRPr="00C35F29">
        <w:rPr>
          <w:b/>
          <w:sz w:val="28"/>
          <w:szCs w:val="28"/>
        </w:rPr>
        <w:t>к</w:t>
      </w:r>
      <w:r w:rsidR="00575226" w:rsidRPr="00C35F29">
        <w:rPr>
          <w:b/>
          <w:sz w:val="28"/>
          <w:szCs w:val="28"/>
        </w:rPr>
        <w:t>омпенсационное озеленение</w:t>
      </w:r>
      <w:r w:rsidR="00575226" w:rsidRPr="008002F6">
        <w:rPr>
          <w:sz w:val="28"/>
          <w:szCs w:val="28"/>
        </w:rPr>
        <w:t xml:space="preserve"> - воспроизводство зеленых насаждений взамен у</w:t>
      </w:r>
      <w:r>
        <w:rPr>
          <w:sz w:val="28"/>
          <w:szCs w:val="28"/>
        </w:rPr>
        <w:t>ничтоженных или поврежденных;</w:t>
      </w:r>
    </w:p>
    <w:p w:rsidR="00575226" w:rsidRPr="008002F6" w:rsidRDefault="005B5499" w:rsidP="00C7552D">
      <w:pPr>
        <w:ind w:left="-567" w:firstLine="1276"/>
        <w:jc w:val="both"/>
        <w:rPr>
          <w:bCs/>
          <w:color w:val="00000A"/>
          <w:sz w:val="28"/>
          <w:szCs w:val="28"/>
        </w:rPr>
      </w:pPr>
      <w:r w:rsidRPr="00C35F29">
        <w:rPr>
          <w:b/>
          <w:color w:val="00000A"/>
          <w:sz w:val="28"/>
          <w:szCs w:val="28"/>
        </w:rPr>
        <w:t>в</w:t>
      </w:r>
      <w:r w:rsidR="00575226" w:rsidRPr="00C35F29">
        <w:rPr>
          <w:b/>
          <w:color w:val="00000A"/>
          <w:sz w:val="28"/>
          <w:szCs w:val="28"/>
        </w:rPr>
        <w:t>ырубка деревьев и кустарников (снос зеленых насаждений)</w:t>
      </w:r>
      <w:r w:rsidR="00575226" w:rsidRPr="008002F6">
        <w:rPr>
          <w:color w:val="00000A"/>
          <w:sz w:val="28"/>
          <w:szCs w:val="28"/>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w:t>
      </w:r>
      <w:r>
        <w:rPr>
          <w:color w:val="00000A"/>
          <w:sz w:val="28"/>
          <w:szCs w:val="28"/>
        </w:rPr>
        <w:t>печения охраны окружающей среды;</w:t>
      </w:r>
    </w:p>
    <w:p w:rsidR="00575226" w:rsidRPr="008002F6" w:rsidRDefault="005B5499" w:rsidP="00C7552D">
      <w:pPr>
        <w:ind w:left="-567" w:firstLine="1276"/>
        <w:jc w:val="both"/>
        <w:rPr>
          <w:color w:val="00000A"/>
          <w:sz w:val="28"/>
          <w:szCs w:val="28"/>
        </w:rPr>
      </w:pPr>
      <w:r w:rsidRPr="00C35F29">
        <w:rPr>
          <w:b/>
          <w:bCs/>
          <w:color w:val="00000A"/>
          <w:sz w:val="28"/>
          <w:szCs w:val="28"/>
        </w:rPr>
        <w:t>п</w:t>
      </w:r>
      <w:r w:rsidR="00575226" w:rsidRPr="00C35F29">
        <w:rPr>
          <w:b/>
          <w:bCs/>
          <w:color w:val="00000A"/>
          <w:sz w:val="28"/>
          <w:szCs w:val="28"/>
        </w:rPr>
        <w:t>ересадка зеленых насаждений</w:t>
      </w:r>
      <w:r w:rsidR="00575226" w:rsidRPr="008002F6">
        <w:rPr>
          <w:color w:val="00000A"/>
          <w:sz w:val="28"/>
          <w:szCs w:val="28"/>
        </w:rPr>
        <w:t xml:space="preserve"> - способ сохранения зеленых насаждений, попадающих в зону строительства новых и </w:t>
      </w:r>
      <w:r w:rsidR="00575226" w:rsidRPr="008002F6">
        <w:rPr>
          <w:bCs/>
          <w:color w:val="00000A"/>
          <w:sz w:val="28"/>
          <w:szCs w:val="28"/>
        </w:rPr>
        <w:t>реконструкции</w:t>
      </w:r>
      <w:r w:rsidR="00575226" w:rsidRPr="008002F6">
        <w:rPr>
          <w:color w:val="00000A"/>
          <w:sz w:val="28"/>
          <w:szCs w:val="28"/>
        </w:rPr>
        <w:t xml:space="preserve"> существующих объектов, путем выкапывания зеленых насаждений </w:t>
      </w:r>
      <w:r>
        <w:rPr>
          <w:color w:val="00000A"/>
          <w:sz w:val="28"/>
          <w:szCs w:val="28"/>
        </w:rPr>
        <w:t>и посадки на других территориях;</w:t>
      </w:r>
    </w:p>
    <w:p w:rsidR="00575226" w:rsidRPr="008002F6" w:rsidRDefault="005B5499" w:rsidP="00C7552D">
      <w:pPr>
        <w:ind w:left="-567" w:firstLine="1276"/>
        <w:jc w:val="both"/>
        <w:rPr>
          <w:sz w:val="28"/>
          <w:szCs w:val="28"/>
        </w:rPr>
      </w:pPr>
      <w:r w:rsidRPr="00C35F29">
        <w:rPr>
          <w:b/>
          <w:color w:val="00000A"/>
          <w:sz w:val="28"/>
          <w:szCs w:val="28"/>
        </w:rPr>
        <w:t>в</w:t>
      </w:r>
      <w:r w:rsidR="00575226" w:rsidRPr="00C35F29">
        <w:rPr>
          <w:b/>
          <w:color w:val="00000A"/>
          <w:sz w:val="28"/>
          <w:szCs w:val="28"/>
        </w:rPr>
        <w:t>осстановительная стоимость зеленых насаждений</w:t>
      </w:r>
      <w:r w:rsidR="00575226" w:rsidRPr="008002F6">
        <w:rPr>
          <w:bCs/>
          <w:color w:val="00000A"/>
          <w:sz w:val="28"/>
          <w:szCs w:val="28"/>
        </w:rPr>
        <w:t xml:space="preserve"> - стоимость зеленых насаждений, которая устанавливается для исчисления их ценности при их сносе, пересадке и </w:t>
      </w:r>
      <w:r>
        <w:rPr>
          <w:color w:val="00000A"/>
          <w:sz w:val="28"/>
          <w:szCs w:val="28"/>
        </w:rPr>
        <w:t>уничтожении;</w:t>
      </w:r>
    </w:p>
    <w:p w:rsidR="00575226" w:rsidRPr="008002F6" w:rsidRDefault="005B5499" w:rsidP="00C7552D">
      <w:pPr>
        <w:ind w:left="-567" w:firstLine="1276"/>
        <w:jc w:val="both"/>
        <w:rPr>
          <w:sz w:val="28"/>
          <w:szCs w:val="28"/>
        </w:rPr>
      </w:pPr>
      <w:r w:rsidRPr="00C35F29">
        <w:rPr>
          <w:b/>
          <w:sz w:val="28"/>
          <w:szCs w:val="28"/>
        </w:rPr>
        <w:lastRenderedPageBreak/>
        <w:t>р</w:t>
      </w:r>
      <w:r w:rsidR="00575226" w:rsidRPr="00C35F29">
        <w:rPr>
          <w:b/>
          <w:sz w:val="28"/>
          <w:szCs w:val="28"/>
        </w:rPr>
        <w:t>еконструкция зеленых насаждений</w:t>
      </w:r>
      <w:r w:rsidR="00575226" w:rsidRPr="008002F6">
        <w:rPr>
          <w:sz w:val="28"/>
          <w:szCs w:val="28"/>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w:t>
      </w:r>
      <w:r>
        <w:rPr>
          <w:sz w:val="28"/>
          <w:szCs w:val="28"/>
        </w:rPr>
        <w:t>иных полезных свойств и функций;</w:t>
      </w:r>
    </w:p>
    <w:p w:rsidR="00575226" w:rsidRPr="008002F6" w:rsidRDefault="005B5499" w:rsidP="00C7552D">
      <w:pPr>
        <w:ind w:left="-567" w:firstLine="1276"/>
        <w:jc w:val="both"/>
        <w:rPr>
          <w:sz w:val="28"/>
          <w:szCs w:val="28"/>
        </w:rPr>
      </w:pPr>
      <w:r w:rsidRPr="00C35F29">
        <w:rPr>
          <w:b/>
          <w:sz w:val="28"/>
          <w:szCs w:val="28"/>
        </w:rPr>
        <w:t>с</w:t>
      </w:r>
      <w:r w:rsidR="00575226" w:rsidRPr="00C35F29">
        <w:rPr>
          <w:b/>
          <w:sz w:val="28"/>
          <w:szCs w:val="28"/>
        </w:rPr>
        <w:t>анитарная рубка</w:t>
      </w:r>
      <w:r w:rsidR="00575226" w:rsidRPr="008002F6">
        <w:rPr>
          <w:sz w:val="28"/>
          <w:szCs w:val="28"/>
        </w:rPr>
        <w:t xml:space="preserve"> - вырубка (снос) сухостойных, больных деревьев и кустарников, не по</w:t>
      </w:r>
      <w:r>
        <w:rPr>
          <w:sz w:val="28"/>
          <w:szCs w:val="28"/>
        </w:rPr>
        <w:t>длежащих лечению и оздоровлению;</w:t>
      </w:r>
    </w:p>
    <w:p w:rsidR="00575226" w:rsidRPr="008002F6" w:rsidRDefault="005B5499" w:rsidP="00C7552D">
      <w:pPr>
        <w:ind w:left="-567" w:firstLine="1276"/>
        <w:jc w:val="both"/>
        <w:rPr>
          <w:sz w:val="28"/>
          <w:szCs w:val="28"/>
        </w:rPr>
      </w:pPr>
      <w:r w:rsidRPr="00C35F29">
        <w:rPr>
          <w:b/>
          <w:sz w:val="28"/>
          <w:szCs w:val="28"/>
        </w:rPr>
        <w:t>р</w:t>
      </w:r>
      <w:r w:rsidR="00575226" w:rsidRPr="00C35F29">
        <w:rPr>
          <w:b/>
          <w:sz w:val="28"/>
          <w:szCs w:val="28"/>
        </w:rPr>
        <w:t>убка ухода</w:t>
      </w:r>
      <w:r w:rsidR="00575226" w:rsidRPr="008002F6">
        <w:rPr>
          <w:sz w:val="28"/>
          <w:szCs w:val="28"/>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r>
        <w:rPr>
          <w:sz w:val="28"/>
          <w:szCs w:val="28"/>
        </w:rPr>
        <w:t>;</w:t>
      </w:r>
    </w:p>
    <w:p w:rsidR="00575226" w:rsidRPr="008002F6" w:rsidRDefault="005B5499" w:rsidP="00C7552D">
      <w:pPr>
        <w:ind w:left="-567" w:firstLine="1276"/>
        <w:jc w:val="both"/>
        <w:rPr>
          <w:sz w:val="28"/>
          <w:szCs w:val="28"/>
        </w:rPr>
      </w:pPr>
      <w:r w:rsidRPr="00C35F29">
        <w:rPr>
          <w:b/>
          <w:sz w:val="28"/>
          <w:szCs w:val="28"/>
        </w:rPr>
        <w:t>з</w:t>
      </w:r>
      <w:r w:rsidR="00575226" w:rsidRPr="00C35F29">
        <w:rPr>
          <w:b/>
          <w:sz w:val="28"/>
          <w:szCs w:val="28"/>
        </w:rPr>
        <w:t>емляные работы</w:t>
      </w:r>
      <w:r w:rsidR="00575226" w:rsidRPr="008002F6">
        <w:rPr>
          <w:sz w:val="28"/>
          <w:szCs w:val="28"/>
        </w:rPr>
        <w:t xml:space="preserve"> - производство работ по разрытию, выемке, перемещению, укладке, уплотнению грунта и (или) иное вмешательство в грунт на у</w:t>
      </w:r>
      <w:r>
        <w:rPr>
          <w:sz w:val="28"/>
          <w:szCs w:val="28"/>
        </w:rPr>
        <w:t>ровне ниже верхнего слоя грунта;</w:t>
      </w:r>
    </w:p>
    <w:p w:rsidR="00575226" w:rsidRPr="008002F6" w:rsidRDefault="005B5499" w:rsidP="00C7552D">
      <w:pPr>
        <w:ind w:left="-567" w:firstLine="1276"/>
        <w:jc w:val="both"/>
        <w:rPr>
          <w:sz w:val="28"/>
          <w:szCs w:val="28"/>
        </w:rPr>
      </w:pPr>
      <w:r w:rsidRPr="00C35F29">
        <w:rPr>
          <w:b/>
          <w:sz w:val="28"/>
          <w:szCs w:val="28"/>
        </w:rPr>
        <w:t>р</w:t>
      </w:r>
      <w:r w:rsidR="00575226" w:rsidRPr="00C35F29">
        <w:rPr>
          <w:b/>
          <w:sz w:val="28"/>
          <w:szCs w:val="28"/>
        </w:rPr>
        <w:t>аботы по восстановлению благоустройства</w:t>
      </w:r>
      <w:r w:rsidR="00575226" w:rsidRPr="008002F6">
        <w:rPr>
          <w:sz w:val="28"/>
          <w:szCs w:val="28"/>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w:t>
      </w:r>
      <w:r>
        <w:rPr>
          <w:sz w:val="28"/>
          <w:szCs w:val="28"/>
        </w:rPr>
        <w:t xml:space="preserve"> ходе проведения земляных работ;</w:t>
      </w:r>
    </w:p>
    <w:p w:rsidR="00575226" w:rsidRPr="008002F6" w:rsidRDefault="005B5499" w:rsidP="00C7552D">
      <w:pPr>
        <w:ind w:left="-567" w:firstLine="1276"/>
        <w:jc w:val="both"/>
        <w:rPr>
          <w:sz w:val="28"/>
          <w:szCs w:val="28"/>
        </w:rPr>
      </w:pPr>
      <w:r w:rsidRPr="00C35F29">
        <w:rPr>
          <w:b/>
          <w:sz w:val="28"/>
          <w:szCs w:val="28"/>
        </w:rPr>
        <w:t>п</w:t>
      </w:r>
      <w:r w:rsidR="00575226" w:rsidRPr="00C35F29">
        <w:rPr>
          <w:b/>
          <w:sz w:val="28"/>
          <w:szCs w:val="28"/>
        </w:rPr>
        <w:t>роектная документация по благоустройству территорий</w:t>
      </w:r>
      <w:r w:rsidR="00575226" w:rsidRPr="008002F6">
        <w:rPr>
          <w:sz w:val="28"/>
          <w:szCs w:val="28"/>
        </w:rPr>
        <w:t xml:space="preserve"> -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w:t>
      </w:r>
      <w:proofErr w:type="gramStart"/>
      <w:r w:rsidR="00575226" w:rsidRPr="008002F6">
        <w:rPr>
          <w:sz w:val="28"/>
          <w:szCs w:val="28"/>
        </w:rPr>
        <w:t>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w:t>
      </w:r>
      <w:r>
        <w:rPr>
          <w:sz w:val="28"/>
          <w:szCs w:val="28"/>
        </w:rPr>
        <w:t>тных решений;</w:t>
      </w:r>
      <w:proofErr w:type="gramEnd"/>
    </w:p>
    <w:p w:rsidR="00575226" w:rsidRPr="008002F6" w:rsidRDefault="005B5499" w:rsidP="00C7552D">
      <w:pPr>
        <w:ind w:left="-567" w:firstLine="1276"/>
        <w:jc w:val="both"/>
        <w:rPr>
          <w:sz w:val="28"/>
          <w:szCs w:val="28"/>
        </w:rPr>
      </w:pPr>
      <w:r w:rsidRPr="00C35F29">
        <w:rPr>
          <w:b/>
          <w:sz w:val="28"/>
          <w:szCs w:val="28"/>
        </w:rPr>
        <w:t>п</w:t>
      </w:r>
      <w:r w:rsidR="00575226" w:rsidRPr="00C35F29">
        <w:rPr>
          <w:b/>
          <w:sz w:val="28"/>
          <w:szCs w:val="28"/>
        </w:rPr>
        <w:t>роект благоустройства</w:t>
      </w:r>
      <w:r w:rsidR="00575226" w:rsidRPr="008002F6">
        <w:rPr>
          <w:sz w:val="28"/>
          <w:szCs w:val="28"/>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w:t>
      </w:r>
      <w:r>
        <w:rPr>
          <w:sz w:val="28"/>
          <w:szCs w:val="28"/>
        </w:rPr>
        <w:t>и иных объектов благоустройства;</w:t>
      </w:r>
    </w:p>
    <w:p w:rsidR="00575226" w:rsidRPr="008002F6" w:rsidRDefault="005B5499" w:rsidP="00C7552D">
      <w:pPr>
        <w:ind w:left="-567" w:firstLine="1276"/>
        <w:jc w:val="both"/>
        <w:rPr>
          <w:sz w:val="28"/>
          <w:szCs w:val="28"/>
        </w:rPr>
      </w:pPr>
      <w:r w:rsidRPr="00C35F29">
        <w:rPr>
          <w:b/>
          <w:sz w:val="28"/>
          <w:szCs w:val="28"/>
        </w:rPr>
        <w:t>э</w:t>
      </w:r>
      <w:r w:rsidR="00575226" w:rsidRPr="00C35F29">
        <w:rPr>
          <w:b/>
          <w:sz w:val="28"/>
          <w:szCs w:val="28"/>
        </w:rPr>
        <w:t>лементы сопряжения поверхности</w:t>
      </w:r>
      <w:r w:rsidR="00575226" w:rsidRPr="008002F6">
        <w:rPr>
          <w:sz w:val="28"/>
          <w:szCs w:val="28"/>
        </w:rPr>
        <w:t xml:space="preserve"> - различные виды бортовых кам</w:t>
      </w:r>
      <w:r>
        <w:rPr>
          <w:sz w:val="28"/>
          <w:szCs w:val="28"/>
        </w:rPr>
        <w:t>ней, пандусы, ступени, лестницы;</w:t>
      </w:r>
    </w:p>
    <w:p w:rsidR="00575226" w:rsidRPr="008002F6" w:rsidRDefault="005B5499" w:rsidP="00C7552D">
      <w:pPr>
        <w:ind w:left="-567" w:firstLine="1276"/>
        <w:jc w:val="both"/>
        <w:rPr>
          <w:sz w:val="28"/>
          <w:szCs w:val="28"/>
        </w:rPr>
      </w:pPr>
      <w:r w:rsidRPr="00C35F29">
        <w:rPr>
          <w:b/>
          <w:sz w:val="28"/>
          <w:szCs w:val="28"/>
        </w:rPr>
        <w:t>с</w:t>
      </w:r>
      <w:r w:rsidR="00575226" w:rsidRPr="00C35F29">
        <w:rPr>
          <w:b/>
          <w:sz w:val="28"/>
          <w:szCs w:val="28"/>
        </w:rPr>
        <w:t>одержание объекта благоустройства</w:t>
      </w:r>
      <w:r w:rsidR="00575226" w:rsidRPr="008002F6">
        <w:rPr>
          <w:sz w:val="28"/>
          <w:szCs w:val="28"/>
        </w:rPr>
        <w:t xml:space="preserve"> - обеспечение чистоты, поддержание в надлежащем техническом, физическом, санитарном и эстетическом состоянии объектов благоуст</w:t>
      </w:r>
      <w:r>
        <w:rPr>
          <w:sz w:val="28"/>
          <w:szCs w:val="28"/>
        </w:rPr>
        <w:t>ройства, их отдельных элементов;</w:t>
      </w:r>
    </w:p>
    <w:p w:rsidR="00575226" w:rsidRPr="008002F6" w:rsidRDefault="005B5499" w:rsidP="00C7552D">
      <w:pPr>
        <w:ind w:left="-567" w:firstLine="1276"/>
        <w:jc w:val="both"/>
        <w:rPr>
          <w:color w:val="00000A"/>
          <w:sz w:val="28"/>
          <w:szCs w:val="28"/>
        </w:rPr>
      </w:pPr>
      <w:r w:rsidRPr="00C35F29">
        <w:rPr>
          <w:b/>
          <w:sz w:val="28"/>
          <w:szCs w:val="28"/>
        </w:rPr>
        <w:t>д</w:t>
      </w:r>
      <w:r w:rsidR="00575226" w:rsidRPr="00C35F29">
        <w:rPr>
          <w:b/>
          <w:sz w:val="28"/>
          <w:szCs w:val="28"/>
        </w:rPr>
        <w:t>воровая территория</w:t>
      </w:r>
      <w:r w:rsidR="00575226" w:rsidRPr="008002F6">
        <w:rPr>
          <w:sz w:val="28"/>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w:t>
      </w:r>
      <w:r w:rsidR="00AF3733">
        <w:rPr>
          <w:sz w:val="28"/>
          <w:szCs w:val="28"/>
        </w:rPr>
        <w:t xml:space="preserve"> </w:t>
      </w:r>
      <w:r w:rsidR="00575226" w:rsidRPr="008002F6">
        <w:rPr>
          <w:sz w:val="28"/>
          <w:szCs w:val="28"/>
        </w:rPr>
        <w:t>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w:t>
      </w:r>
      <w:r>
        <w:rPr>
          <w:sz w:val="28"/>
          <w:szCs w:val="28"/>
        </w:rPr>
        <w:t>ъекты общественного пользования;</w:t>
      </w:r>
    </w:p>
    <w:p w:rsidR="00575226" w:rsidRPr="008002F6" w:rsidRDefault="005B5499" w:rsidP="00C7552D">
      <w:pPr>
        <w:ind w:left="-567" w:firstLine="1276"/>
        <w:jc w:val="both"/>
        <w:rPr>
          <w:color w:val="00000A"/>
          <w:sz w:val="28"/>
          <w:szCs w:val="28"/>
        </w:rPr>
      </w:pPr>
      <w:r w:rsidRPr="00C35F29">
        <w:rPr>
          <w:b/>
          <w:color w:val="00000A"/>
          <w:sz w:val="28"/>
          <w:szCs w:val="28"/>
        </w:rPr>
        <w:t>ф</w:t>
      </w:r>
      <w:r w:rsidR="00575226" w:rsidRPr="00C35F29">
        <w:rPr>
          <w:b/>
          <w:color w:val="00000A"/>
          <w:sz w:val="28"/>
          <w:szCs w:val="28"/>
        </w:rPr>
        <w:t>асад</w:t>
      </w:r>
      <w:r w:rsidR="00575226" w:rsidRPr="008002F6">
        <w:rPr>
          <w:color w:val="00000A"/>
          <w:sz w:val="28"/>
          <w:szCs w:val="28"/>
        </w:rPr>
        <w:t xml:space="preserve"> - наружная, внешняя поверхность объекта капитального строительства, включающая архитектурные элементы и детали (балконы</w:t>
      </w:r>
      <w:r>
        <w:rPr>
          <w:color w:val="00000A"/>
          <w:sz w:val="28"/>
          <w:szCs w:val="28"/>
        </w:rPr>
        <w:t>, окна, двери, колоннады и др.);</w:t>
      </w:r>
    </w:p>
    <w:p w:rsidR="00575226" w:rsidRPr="008002F6" w:rsidRDefault="005B5499" w:rsidP="00C7552D">
      <w:pPr>
        <w:ind w:left="-567" w:firstLine="1276"/>
        <w:jc w:val="both"/>
        <w:rPr>
          <w:color w:val="00000A"/>
          <w:sz w:val="28"/>
          <w:szCs w:val="28"/>
        </w:rPr>
      </w:pPr>
      <w:proofErr w:type="gramStart"/>
      <w:r w:rsidRPr="00C35F29">
        <w:rPr>
          <w:b/>
          <w:color w:val="00000A"/>
          <w:sz w:val="28"/>
          <w:szCs w:val="28"/>
        </w:rPr>
        <w:lastRenderedPageBreak/>
        <w:t>о</w:t>
      </w:r>
      <w:r w:rsidR="00575226" w:rsidRPr="00C35F29">
        <w:rPr>
          <w:b/>
          <w:color w:val="00000A"/>
          <w:sz w:val="28"/>
          <w:szCs w:val="28"/>
        </w:rPr>
        <w:t>бъекты (средства) наружного освещения (осветительное оборудование</w:t>
      </w:r>
      <w:r w:rsidR="00575226" w:rsidRPr="008002F6">
        <w:rPr>
          <w:color w:val="00000A"/>
          <w:sz w:val="28"/>
          <w:szCs w:val="28"/>
        </w:rPr>
        <w:t>)-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w:t>
      </w:r>
      <w:r>
        <w:rPr>
          <w:color w:val="00000A"/>
          <w:sz w:val="28"/>
          <w:szCs w:val="28"/>
        </w:rPr>
        <w:t>естах общественного пользования;</w:t>
      </w:r>
      <w:proofErr w:type="gramEnd"/>
    </w:p>
    <w:p w:rsidR="00575226" w:rsidRPr="008002F6" w:rsidRDefault="005B5499" w:rsidP="00C7552D">
      <w:pPr>
        <w:ind w:left="-567" w:firstLine="1276"/>
        <w:jc w:val="both"/>
        <w:rPr>
          <w:color w:val="00000A"/>
          <w:sz w:val="28"/>
          <w:szCs w:val="28"/>
        </w:rPr>
      </w:pPr>
      <w:r w:rsidRPr="00C35F29">
        <w:rPr>
          <w:b/>
          <w:color w:val="00000A"/>
          <w:sz w:val="28"/>
          <w:szCs w:val="28"/>
        </w:rPr>
        <w:t>и</w:t>
      </w:r>
      <w:r w:rsidR="00575226" w:rsidRPr="00C35F29">
        <w:rPr>
          <w:b/>
          <w:color w:val="00000A"/>
          <w:sz w:val="28"/>
          <w:szCs w:val="28"/>
        </w:rPr>
        <w:t>нформационные конструкции (средства размещения информации)</w:t>
      </w:r>
      <w:r w:rsidR="00575226" w:rsidRPr="008002F6">
        <w:rPr>
          <w:color w:val="00000A"/>
          <w:sz w:val="28"/>
          <w:szCs w:val="28"/>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w:t>
      </w:r>
      <w:r>
        <w:rPr>
          <w:color w:val="00000A"/>
          <w:sz w:val="28"/>
          <w:szCs w:val="28"/>
        </w:rPr>
        <w:t>ключением рекламных конструкций;</w:t>
      </w:r>
    </w:p>
    <w:p w:rsidR="00575226" w:rsidRPr="008002F6" w:rsidRDefault="005B5499" w:rsidP="00C7552D">
      <w:pPr>
        <w:ind w:left="-567" w:firstLine="1276"/>
        <w:jc w:val="both"/>
        <w:rPr>
          <w:color w:val="00000A"/>
          <w:sz w:val="28"/>
          <w:szCs w:val="28"/>
        </w:rPr>
      </w:pPr>
      <w:r w:rsidRPr="00C35F29">
        <w:rPr>
          <w:b/>
          <w:color w:val="00000A"/>
          <w:sz w:val="28"/>
          <w:szCs w:val="28"/>
        </w:rPr>
        <w:t>б</w:t>
      </w:r>
      <w:r w:rsidR="00575226" w:rsidRPr="00C35F29">
        <w:rPr>
          <w:b/>
          <w:color w:val="00000A"/>
          <w:sz w:val="28"/>
          <w:szCs w:val="28"/>
        </w:rPr>
        <w:t>ункер-накопитель</w:t>
      </w:r>
      <w:r w:rsidR="00575226" w:rsidRPr="008002F6">
        <w:rPr>
          <w:color w:val="00000A"/>
          <w:sz w:val="28"/>
          <w:szCs w:val="28"/>
        </w:rPr>
        <w:t xml:space="preserve"> -  специализированная емкость для сбора крупногабаритного и другого мусора объемом более 2 кубических метров.</w:t>
      </w:r>
    </w:p>
    <w:p w:rsidR="00575226" w:rsidRPr="008002F6" w:rsidRDefault="005B5499" w:rsidP="00C7552D">
      <w:pPr>
        <w:shd w:val="clear" w:color="auto" w:fill="FFFFFF"/>
        <w:ind w:left="-567" w:firstLine="1276"/>
        <w:jc w:val="both"/>
        <w:rPr>
          <w:color w:val="00000A"/>
          <w:sz w:val="28"/>
          <w:szCs w:val="28"/>
        </w:rPr>
      </w:pPr>
      <w:r w:rsidRPr="00C35F29">
        <w:rPr>
          <w:b/>
          <w:color w:val="00000A"/>
          <w:sz w:val="28"/>
          <w:szCs w:val="28"/>
        </w:rPr>
        <w:t>к</w:t>
      </w:r>
      <w:r w:rsidR="00575226" w:rsidRPr="00C35F29">
        <w:rPr>
          <w:b/>
          <w:color w:val="00000A"/>
          <w:sz w:val="28"/>
          <w:szCs w:val="28"/>
        </w:rPr>
        <w:t>онтейнер</w:t>
      </w:r>
      <w:r w:rsidR="00575226" w:rsidRPr="008002F6">
        <w:rPr>
          <w:color w:val="00000A"/>
          <w:sz w:val="28"/>
          <w:szCs w:val="28"/>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w:t>
      </w:r>
      <w:r>
        <w:rPr>
          <w:color w:val="00000A"/>
          <w:sz w:val="28"/>
          <w:szCs w:val="28"/>
        </w:rPr>
        <w:t>ущественно из пластика, металла;</w:t>
      </w:r>
    </w:p>
    <w:p w:rsidR="00575226" w:rsidRPr="008002F6" w:rsidRDefault="005B5499" w:rsidP="00C7552D">
      <w:pPr>
        <w:shd w:val="clear" w:color="auto" w:fill="FFFFFF"/>
        <w:ind w:left="-567" w:firstLine="1276"/>
        <w:jc w:val="both"/>
        <w:rPr>
          <w:color w:val="00000A"/>
          <w:sz w:val="28"/>
          <w:szCs w:val="28"/>
        </w:rPr>
      </w:pPr>
      <w:r w:rsidRPr="00C35F29">
        <w:rPr>
          <w:b/>
          <w:color w:val="00000A"/>
          <w:sz w:val="28"/>
          <w:szCs w:val="28"/>
        </w:rPr>
        <w:t>у</w:t>
      </w:r>
      <w:r w:rsidR="00575226" w:rsidRPr="00C35F29">
        <w:rPr>
          <w:b/>
          <w:color w:val="00000A"/>
          <w:sz w:val="28"/>
          <w:szCs w:val="28"/>
        </w:rPr>
        <w:t>рна</w:t>
      </w:r>
      <w:r w:rsidR="00575226" w:rsidRPr="008002F6">
        <w:rPr>
          <w:color w:val="00000A"/>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w:t>
      </w:r>
      <w:r>
        <w:rPr>
          <w:color w:val="00000A"/>
          <w:sz w:val="28"/>
          <w:szCs w:val="28"/>
        </w:rPr>
        <w:t>ются преимущественно из металла;</w:t>
      </w:r>
    </w:p>
    <w:p w:rsidR="00575226" w:rsidRPr="008002F6" w:rsidRDefault="005B5499" w:rsidP="00C7552D">
      <w:pPr>
        <w:ind w:left="-567" w:firstLine="1276"/>
        <w:jc w:val="both"/>
        <w:rPr>
          <w:sz w:val="28"/>
          <w:szCs w:val="28"/>
        </w:rPr>
      </w:pPr>
      <w:r w:rsidRPr="00C35F29">
        <w:rPr>
          <w:b/>
          <w:color w:val="00000A"/>
          <w:sz w:val="28"/>
          <w:szCs w:val="28"/>
        </w:rPr>
        <w:t>к</w:t>
      </w:r>
      <w:r w:rsidR="00575226" w:rsidRPr="00C35F29">
        <w:rPr>
          <w:b/>
          <w:color w:val="00000A"/>
          <w:sz w:val="28"/>
          <w:szCs w:val="28"/>
        </w:rPr>
        <w:t>онтейнерная площадка</w:t>
      </w:r>
      <w:r w:rsidR="00575226" w:rsidRPr="008002F6">
        <w:rPr>
          <w:color w:val="00000A"/>
          <w:sz w:val="28"/>
          <w:szCs w:val="28"/>
        </w:rPr>
        <w:t xml:space="preserve"> – специально оборудованная  на земельном участке площадка для сбора и временного хранения  мусора  с установкой необходимого количества кон</w:t>
      </w:r>
      <w:r>
        <w:rPr>
          <w:color w:val="00000A"/>
          <w:sz w:val="28"/>
          <w:szCs w:val="28"/>
        </w:rPr>
        <w:t>тейнеров и бункеров-накопителей;</w:t>
      </w:r>
    </w:p>
    <w:p w:rsidR="00575226" w:rsidRPr="008002F6" w:rsidRDefault="005B5499" w:rsidP="00C7552D">
      <w:pPr>
        <w:ind w:left="-567" w:firstLine="1276"/>
        <w:jc w:val="both"/>
        <w:rPr>
          <w:sz w:val="28"/>
          <w:szCs w:val="28"/>
        </w:rPr>
      </w:pPr>
      <w:r w:rsidRPr="00C35F29">
        <w:rPr>
          <w:b/>
          <w:sz w:val="28"/>
          <w:szCs w:val="28"/>
        </w:rPr>
        <w:t>н</w:t>
      </w:r>
      <w:r w:rsidR="00575226" w:rsidRPr="00C35F29">
        <w:rPr>
          <w:b/>
          <w:sz w:val="28"/>
          <w:szCs w:val="28"/>
        </w:rPr>
        <w:t>есанкционированная свалка мусора</w:t>
      </w:r>
      <w:r w:rsidR="00575226" w:rsidRPr="008002F6">
        <w:rPr>
          <w:sz w:val="28"/>
          <w:szCs w:val="28"/>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w:t>
      </w:r>
      <w:r>
        <w:rPr>
          <w:sz w:val="28"/>
          <w:szCs w:val="28"/>
        </w:rPr>
        <w:t>специально установленного места;</w:t>
      </w:r>
    </w:p>
    <w:p w:rsidR="00575226" w:rsidRPr="008002F6" w:rsidRDefault="005B5499" w:rsidP="00C7552D">
      <w:pPr>
        <w:ind w:left="-567" w:firstLine="1276"/>
        <w:jc w:val="both"/>
        <w:rPr>
          <w:sz w:val="28"/>
          <w:szCs w:val="28"/>
        </w:rPr>
      </w:pPr>
      <w:proofErr w:type="gramStart"/>
      <w:r w:rsidRPr="00C35F29">
        <w:rPr>
          <w:b/>
          <w:sz w:val="28"/>
          <w:szCs w:val="28"/>
        </w:rPr>
        <w:t>д</w:t>
      </w:r>
      <w:r w:rsidR="00575226" w:rsidRPr="00C35F29">
        <w:rPr>
          <w:b/>
          <w:sz w:val="28"/>
          <w:szCs w:val="28"/>
        </w:rPr>
        <w:t>омовладение</w:t>
      </w:r>
      <w:r w:rsidR="00575226" w:rsidRPr="008002F6">
        <w:rPr>
          <w:sz w:val="28"/>
          <w:szCs w:val="28"/>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w:t>
      </w:r>
      <w:r>
        <w:rPr>
          <w:sz w:val="28"/>
          <w:szCs w:val="28"/>
        </w:rPr>
        <w:t>го скота и птицы, иные объекты);</w:t>
      </w:r>
      <w:proofErr w:type="gramEnd"/>
    </w:p>
    <w:p w:rsidR="00575226" w:rsidRDefault="005B5499" w:rsidP="00C7552D">
      <w:pPr>
        <w:ind w:left="-567" w:firstLine="1276"/>
        <w:jc w:val="both"/>
        <w:rPr>
          <w:sz w:val="28"/>
          <w:szCs w:val="28"/>
        </w:rPr>
      </w:pPr>
      <w:proofErr w:type="gramStart"/>
      <w:r w:rsidRPr="00C35F29">
        <w:rPr>
          <w:b/>
          <w:sz w:val="28"/>
          <w:szCs w:val="28"/>
        </w:rPr>
        <w:t>м</w:t>
      </w:r>
      <w:r w:rsidR="00575226" w:rsidRPr="00C35F29">
        <w:rPr>
          <w:b/>
          <w:sz w:val="28"/>
          <w:szCs w:val="28"/>
        </w:rPr>
        <w:t>алые архитектурные формы (МАФ)</w:t>
      </w:r>
      <w:r w:rsidR="00575226" w:rsidRPr="008002F6">
        <w:rPr>
          <w:sz w:val="28"/>
          <w:szCs w:val="28"/>
        </w:rPr>
        <w:t xml:space="preserve"> -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мебель (скамьи для отдыха, размещенные на территории общественных пространств, рекреаций и дворов; скамьи, столы для настольных игр на площадках, в </w:t>
      </w:r>
      <w:r w:rsidR="001A2114">
        <w:rPr>
          <w:sz w:val="28"/>
          <w:szCs w:val="28"/>
        </w:rPr>
        <w:t xml:space="preserve">сезонных </w:t>
      </w:r>
      <w:r w:rsidR="00575226" w:rsidRPr="008002F6">
        <w:rPr>
          <w:sz w:val="28"/>
          <w:szCs w:val="28"/>
        </w:rPr>
        <w:t>кафе;</w:t>
      </w:r>
      <w:proofErr w:type="gramEnd"/>
      <w:r w:rsidR="00575226" w:rsidRPr="008002F6">
        <w:rPr>
          <w:sz w:val="28"/>
          <w:szCs w:val="28"/>
        </w:rPr>
        <w:t xml:space="preserve"> садовая и уличная мебель), коммунально-бытовое и техническое оборудование (контейнеры для сбора бытового мус</w:t>
      </w:r>
      <w:r w:rsidR="00AF3733">
        <w:rPr>
          <w:sz w:val="28"/>
          <w:szCs w:val="28"/>
        </w:rPr>
        <w:t>ора, урны, часы, почтовые ящики</w:t>
      </w:r>
      <w:r>
        <w:rPr>
          <w:sz w:val="28"/>
          <w:szCs w:val="28"/>
        </w:rPr>
        <w:t>);</w:t>
      </w:r>
    </w:p>
    <w:p w:rsidR="00CE7F9D" w:rsidRPr="00CE7F9D" w:rsidRDefault="003B7699" w:rsidP="00C7552D">
      <w:pPr>
        <w:ind w:left="-567" w:firstLine="1276"/>
        <w:jc w:val="both"/>
        <w:outlineLvl w:val="2"/>
        <w:rPr>
          <w:rFonts w:cs="Arial"/>
          <w:sz w:val="28"/>
          <w:szCs w:val="28"/>
        </w:rPr>
      </w:pPr>
      <w:r w:rsidRPr="006102E2">
        <w:rPr>
          <w:rFonts w:cs="Arial"/>
          <w:b/>
          <w:sz w:val="28"/>
          <w:szCs w:val="28"/>
        </w:rPr>
        <w:t>п</w:t>
      </w:r>
      <w:r w:rsidR="00CE7F9D" w:rsidRPr="006102E2">
        <w:rPr>
          <w:rFonts w:cs="Arial"/>
          <w:b/>
          <w:sz w:val="28"/>
          <w:szCs w:val="28"/>
        </w:rPr>
        <w:t>ридомовая территория</w:t>
      </w:r>
      <w:r w:rsidR="00CE7F9D" w:rsidRPr="00C35F29">
        <w:rPr>
          <w:rFonts w:cs="Arial"/>
          <w:sz w:val="28"/>
          <w:szCs w:val="28"/>
        </w:rPr>
        <w:t xml:space="preserve"> - земельный участок, на котором расположено здание (группа зданий). Границы придомовых территорий определяются кадастровым паспортом земельного участка. К придомовым территориям многоквартирных жилых домов относятся тротуары у зданий, участки, занятые зелеными насаждениями, въезды во дворы, территории дворов, дворовые и </w:t>
      </w:r>
      <w:proofErr w:type="spellStart"/>
      <w:r w:rsidR="00CE7F9D" w:rsidRPr="00C35F29">
        <w:rPr>
          <w:rFonts w:cs="Arial"/>
          <w:sz w:val="28"/>
          <w:szCs w:val="28"/>
        </w:rPr>
        <w:t>внутридворовые</w:t>
      </w:r>
      <w:proofErr w:type="spellEnd"/>
      <w:r w:rsidR="00CE7F9D" w:rsidRPr="00C35F29">
        <w:rPr>
          <w:rFonts w:cs="Arial"/>
          <w:sz w:val="28"/>
          <w:szCs w:val="28"/>
        </w:rPr>
        <w:t xml:space="preserve"> проезды, территории мест отдыха, хозяйственные, спортивные и детские площадки, расположенные на дворовых территориях;</w:t>
      </w:r>
    </w:p>
    <w:p w:rsidR="00575226" w:rsidRDefault="000F4262" w:rsidP="00C7552D">
      <w:pPr>
        <w:shd w:val="clear" w:color="auto" w:fill="FFFFFF"/>
        <w:ind w:left="-567" w:firstLine="1276"/>
        <w:jc w:val="both"/>
        <w:rPr>
          <w:b/>
          <w:sz w:val="28"/>
          <w:szCs w:val="28"/>
        </w:rPr>
      </w:pPr>
      <w:proofErr w:type="gramStart"/>
      <w:r w:rsidRPr="000F4262">
        <w:rPr>
          <w:b/>
          <w:sz w:val="28"/>
          <w:szCs w:val="28"/>
        </w:rPr>
        <w:lastRenderedPageBreak/>
        <w:t>закрепленная</w:t>
      </w:r>
      <w:r w:rsidR="00575226" w:rsidRPr="000F4262">
        <w:rPr>
          <w:b/>
          <w:sz w:val="28"/>
          <w:szCs w:val="28"/>
        </w:rPr>
        <w:t xml:space="preserve"> территория</w:t>
      </w:r>
      <w:r w:rsidR="00575226" w:rsidRPr="000F4262">
        <w:rPr>
          <w:sz w:val="28"/>
          <w:szCs w:val="28"/>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w:t>
      </w:r>
      <w:r w:rsidR="004515AA" w:rsidRPr="000F4262">
        <w:rPr>
          <w:sz w:val="28"/>
          <w:szCs w:val="28"/>
        </w:rPr>
        <w:t>ю</w:t>
      </w:r>
      <w:r w:rsidR="00575226" w:rsidRPr="000F4262">
        <w:rPr>
          <w:sz w:val="28"/>
          <w:szCs w:val="28"/>
        </w:rPr>
        <w:t>) на праве собственности,</w:t>
      </w:r>
      <w:r w:rsidR="004515AA" w:rsidRPr="000F4262">
        <w:rPr>
          <w:sz w:val="28"/>
          <w:szCs w:val="28"/>
        </w:rPr>
        <w:t xml:space="preserve"> хозяйственного ведения, оперативного управления</w:t>
      </w:r>
      <w:r w:rsidR="001E3A31" w:rsidRPr="000F4262">
        <w:rPr>
          <w:sz w:val="28"/>
          <w:szCs w:val="28"/>
        </w:rPr>
        <w:t>,</w:t>
      </w:r>
      <w:r w:rsidR="00575226" w:rsidRPr="000F4262">
        <w:rPr>
          <w:sz w:val="28"/>
          <w:szCs w:val="28"/>
        </w:rPr>
        <w:t xml:space="preserve"> постоянного (бессрочного) пользования, пожизненного наследуемого владения</w:t>
      </w:r>
      <w:r w:rsidR="001E3A31" w:rsidRPr="000F4262">
        <w:rPr>
          <w:sz w:val="28"/>
          <w:szCs w:val="28"/>
        </w:rPr>
        <w:t>, аренды</w:t>
      </w:r>
      <w:r w:rsidR="00074864" w:rsidRPr="000F4262">
        <w:rPr>
          <w:sz w:val="28"/>
          <w:szCs w:val="28"/>
        </w:rPr>
        <w:t xml:space="preserve"> </w:t>
      </w:r>
      <w:r w:rsidR="00575226" w:rsidRPr="000F4262">
        <w:rPr>
          <w:sz w:val="28"/>
          <w:szCs w:val="28"/>
        </w:rPr>
        <w:t xml:space="preserve">на расстоянии 10 метров (границей </w:t>
      </w:r>
      <w:r w:rsidRPr="000F4262">
        <w:rPr>
          <w:sz w:val="28"/>
          <w:szCs w:val="28"/>
        </w:rPr>
        <w:t xml:space="preserve">закрепленной </w:t>
      </w:r>
      <w:r w:rsidR="00575226" w:rsidRPr="000F4262">
        <w:rPr>
          <w:sz w:val="28"/>
          <w:szCs w:val="28"/>
        </w:rPr>
        <w:t xml:space="preserve"> территории, находящейся вблизи дорог, на расстоянии менее 10 метров (для объектов мелкорозничной торговой сети</w:t>
      </w:r>
      <w:proofErr w:type="gramEnd"/>
      <w:r w:rsidR="00575226" w:rsidRPr="000F4262">
        <w:rPr>
          <w:sz w:val="28"/>
          <w:szCs w:val="28"/>
        </w:rPr>
        <w:t xml:space="preserve">, </w:t>
      </w:r>
      <w:proofErr w:type="gramStart"/>
      <w:r w:rsidR="00575226" w:rsidRPr="000F4262">
        <w:rPr>
          <w:sz w:val="28"/>
          <w:szCs w:val="28"/>
        </w:rPr>
        <w:t>МАФ, отдельно стоящих рекламных конструкций) от основной</w:t>
      </w:r>
      <w:r w:rsidR="00074864" w:rsidRPr="000F4262">
        <w:rPr>
          <w:sz w:val="28"/>
          <w:szCs w:val="28"/>
        </w:rPr>
        <w:t xml:space="preserve"> </w:t>
      </w:r>
      <w:r w:rsidR="00575226" w:rsidRPr="000F4262">
        <w:rPr>
          <w:sz w:val="28"/>
          <w:szCs w:val="28"/>
        </w:rPr>
        <w:t>территории, является кромка покрытия проезжей ч</w:t>
      </w:r>
      <w:r w:rsidR="005B5499" w:rsidRPr="000F4262">
        <w:rPr>
          <w:sz w:val="28"/>
          <w:szCs w:val="28"/>
        </w:rPr>
        <w:t>асти улицы или бортовой камень)</w:t>
      </w:r>
      <w:r w:rsidR="00374F15" w:rsidRPr="000F4262">
        <w:rPr>
          <w:sz w:val="28"/>
          <w:szCs w:val="28"/>
        </w:rPr>
        <w:t xml:space="preserve">, если иное не установлено законодательством Российской Федерации, законодательством </w:t>
      </w:r>
      <w:r w:rsidR="00AF3733" w:rsidRPr="000F4262">
        <w:rPr>
          <w:sz w:val="28"/>
          <w:szCs w:val="28"/>
        </w:rPr>
        <w:t xml:space="preserve">Ростовской </w:t>
      </w:r>
      <w:r w:rsidR="00374F15" w:rsidRPr="000F4262">
        <w:rPr>
          <w:sz w:val="28"/>
          <w:szCs w:val="28"/>
        </w:rPr>
        <w:t>области, правовыми актами органов местного самоуправления, настоящими Правилами</w:t>
      </w:r>
      <w:r w:rsidR="005B5499" w:rsidRPr="000F4262">
        <w:rPr>
          <w:b/>
          <w:sz w:val="28"/>
          <w:szCs w:val="28"/>
        </w:rPr>
        <w:t>;</w:t>
      </w:r>
      <w:proofErr w:type="gramEnd"/>
    </w:p>
    <w:p w:rsidR="00CE7F9D" w:rsidRPr="00CE7F9D" w:rsidRDefault="003B7699" w:rsidP="00C7552D">
      <w:pPr>
        <w:autoSpaceDE w:val="0"/>
        <w:autoSpaceDN w:val="0"/>
        <w:adjustRightInd w:val="0"/>
        <w:ind w:left="-567" w:firstLine="1276"/>
        <w:jc w:val="both"/>
        <w:rPr>
          <w:rFonts w:cs="Arial"/>
          <w:sz w:val="28"/>
          <w:szCs w:val="28"/>
        </w:rPr>
      </w:pPr>
      <w:r w:rsidRPr="006102E2">
        <w:rPr>
          <w:rFonts w:cs="Arial"/>
          <w:b/>
          <w:sz w:val="28"/>
          <w:szCs w:val="28"/>
        </w:rPr>
        <w:t>т</w:t>
      </w:r>
      <w:r w:rsidR="00CE7F9D" w:rsidRPr="006102E2">
        <w:rPr>
          <w:rFonts w:cs="Arial"/>
          <w:b/>
          <w:sz w:val="28"/>
          <w:szCs w:val="28"/>
        </w:rPr>
        <w:t>ерритории общего пользования</w:t>
      </w:r>
      <w:r w:rsidR="00CE7F9D" w:rsidRPr="006102E2">
        <w:rPr>
          <w:rFonts w:cs="Arial"/>
          <w:sz w:val="28"/>
          <w:szCs w:val="28"/>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75226" w:rsidRPr="008002F6" w:rsidRDefault="005B5499" w:rsidP="00C7552D">
      <w:pPr>
        <w:ind w:left="-567" w:firstLine="1276"/>
        <w:jc w:val="both"/>
        <w:rPr>
          <w:sz w:val="28"/>
          <w:szCs w:val="28"/>
        </w:rPr>
      </w:pPr>
      <w:r w:rsidRPr="006102E2">
        <w:rPr>
          <w:b/>
          <w:sz w:val="28"/>
          <w:szCs w:val="28"/>
        </w:rPr>
        <w:t>р</w:t>
      </w:r>
      <w:r w:rsidR="00575226" w:rsidRPr="006102E2">
        <w:rPr>
          <w:b/>
          <w:sz w:val="28"/>
          <w:szCs w:val="28"/>
        </w:rPr>
        <w:t>азвитие объекта благоустройства</w:t>
      </w:r>
      <w:r w:rsidR="00575226" w:rsidRPr="008002F6">
        <w:rPr>
          <w:sz w:val="28"/>
          <w:szCs w:val="28"/>
        </w:rPr>
        <w:t xml:space="preserve"> - осуществление работ, направленных на создание новых или повышение качественного состояния существующих объектов благоуст</w:t>
      </w:r>
      <w:r>
        <w:rPr>
          <w:sz w:val="28"/>
          <w:szCs w:val="28"/>
        </w:rPr>
        <w:t>ройства, их отдельных элементов;</w:t>
      </w:r>
    </w:p>
    <w:p w:rsidR="00575226" w:rsidRPr="008002F6" w:rsidRDefault="005B5499" w:rsidP="00C7552D">
      <w:pPr>
        <w:ind w:left="-567" w:firstLine="1276"/>
        <w:jc w:val="both"/>
        <w:rPr>
          <w:color w:val="00000A"/>
          <w:sz w:val="28"/>
          <w:szCs w:val="28"/>
        </w:rPr>
      </w:pPr>
      <w:r w:rsidRPr="006102E2">
        <w:rPr>
          <w:b/>
          <w:sz w:val="28"/>
          <w:szCs w:val="28"/>
        </w:rPr>
        <w:t>с</w:t>
      </w:r>
      <w:r w:rsidR="00575226" w:rsidRPr="006102E2">
        <w:rPr>
          <w:b/>
          <w:sz w:val="28"/>
          <w:szCs w:val="28"/>
        </w:rPr>
        <w:t>троительные отходы</w:t>
      </w:r>
      <w:r w:rsidR="00575226" w:rsidRPr="008002F6">
        <w:rPr>
          <w:sz w:val="28"/>
          <w:szCs w:val="28"/>
        </w:rPr>
        <w:t xml:space="preserve"> - отходы, образующиеся в процессе строительства, сноса, реконструкции, ремонта зданий, сооружений, инженерных комму</w:t>
      </w:r>
      <w:r>
        <w:rPr>
          <w:sz w:val="28"/>
          <w:szCs w:val="28"/>
        </w:rPr>
        <w:t>никаций и промышленных объектов;</w:t>
      </w:r>
    </w:p>
    <w:p w:rsidR="00575226" w:rsidRPr="008002F6" w:rsidRDefault="005B5499" w:rsidP="00C7552D">
      <w:pPr>
        <w:ind w:left="-567" w:firstLine="1276"/>
        <w:jc w:val="both"/>
        <w:rPr>
          <w:color w:val="00000A"/>
          <w:sz w:val="28"/>
          <w:szCs w:val="28"/>
        </w:rPr>
      </w:pPr>
      <w:proofErr w:type="gramStart"/>
      <w:r w:rsidRPr="006102E2">
        <w:rPr>
          <w:b/>
          <w:color w:val="00000A"/>
          <w:sz w:val="28"/>
          <w:szCs w:val="28"/>
        </w:rPr>
        <w:t>д</w:t>
      </w:r>
      <w:r w:rsidR="00575226" w:rsidRPr="006102E2">
        <w:rPr>
          <w:b/>
          <w:color w:val="00000A"/>
          <w:sz w:val="28"/>
          <w:szCs w:val="28"/>
        </w:rPr>
        <w:t>етская площадка</w:t>
      </w:r>
      <w:r w:rsidR="00575226" w:rsidRPr="008002F6">
        <w:rPr>
          <w:color w:val="00000A"/>
          <w:sz w:val="28"/>
          <w:szCs w:val="28"/>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Pr>
          <w:color w:val="00000A"/>
          <w:sz w:val="28"/>
          <w:szCs w:val="28"/>
        </w:rPr>
        <w:t>и (или) иные подобные объекты);</w:t>
      </w:r>
      <w:proofErr w:type="gramEnd"/>
    </w:p>
    <w:p w:rsidR="00AF3733" w:rsidRDefault="005B5499" w:rsidP="00AF3733">
      <w:pPr>
        <w:ind w:left="-567" w:firstLine="1276"/>
        <w:jc w:val="both"/>
        <w:rPr>
          <w:color w:val="00000A"/>
          <w:sz w:val="28"/>
          <w:szCs w:val="28"/>
        </w:rPr>
      </w:pPr>
      <w:proofErr w:type="gramStart"/>
      <w:r w:rsidRPr="00A20124">
        <w:rPr>
          <w:b/>
          <w:color w:val="00000A"/>
          <w:sz w:val="28"/>
          <w:szCs w:val="28"/>
        </w:rPr>
        <w:t>с</w:t>
      </w:r>
      <w:r w:rsidR="00575226" w:rsidRPr="00A20124">
        <w:rPr>
          <w:b/>
          <w:color w:val="00000A"/>
          <w:sz w:val="28"/>
          <w:szCs w:val="28"/>
        </w:rPr>
        <w:t>портивная площадка</w:t>
      </w:r>
      <w:r w:rsidR="00575226" w:rsidRPr="008002F6">
        <w:rPr>
          <w:color w:val="00000A"/>
          <w:sz w:val="28"/>
          <w:szCs w:val="28"/>
        </w:rPr>
        <w:t xml:space="preserve"> –</w:t>
      </w:r>
      <w:r w:rsidR="005B39FC" w:rsidRPr="005B39FC">
        <w:rPr>
          <w:color w:val="00000A"/>
          <w:sz w:val="28"/>
          <w:szCs w:val="28"/>
        </w:rPr>
        <w:t xml:space="preserve">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w:t>
      </w:r>
      <w:r>
        <w:rPr>
          <w:color w:val="00000A"/>
          <w:sz w:val="28"/>
          <w:szCs w:val="28"/>
        </w:rPr>
        <w:t>;</w:t>
      </w:r>
      <w:proofErr w:type="gramEnd"/>
    </w:p>
    <w:p w:rsidR="00575226" w:rsidRPr="00AF3733" w:rsidRDefault="005B5499" w:rsidP="00AF3733">
      <w:pPr>
        <w:ind w:left="-567" w:firstLine="1276"/>
        <w:jc w:val="both"/>
        <w:rPr>
          <w:color w:val="00000A"/>
          <w:sz w:val="28"/>
          <w:szCs w:val="28"/>
        </w:rPr>
      </w:pPr>
      <w:proofErr w:type="gramStart"/>
      <w:r w:rsidRPr="00AF3733">
        <w:rPr>
          <w:b/>
          <w:color w:val="00000A"/>
          <w:sz w:val="28"/>
          <w:szCs w:val="28"/>
        </w:rPr>
        <w:t>п</w:t>
      </w:r>
      <w:r w:rsidR="00575226" w:rsidRPr="00AF3733">
        <w:rPr>
          <w:b/>
          <w:color w:val="00000A"/>
          <w:sz w:val="28"/>
          <w:szCs w:val="28"/>
        </w:rPr>
        <w:t>лощадка автостоянки</w:t>
      </w:r>
      <w:r w:rsidR="00575226" w:rsidRPr="008002F6">
        <w:rPr>
          <w:b/>
          <w:color w:val="00000A"/>
          <w:sz w:val="28"/>
          <w:szCs w:val="28"/>
        </w:rPr>
        <w:t xml:space="preserve"> - </w:t>
      </w:r>
      <w:r w:rsidR="00575226" w:rsidRPr="00AF3733">
        <w:rPr>
          <w:color w:val="00000A"/>
          <w:sz w:val="28"/>
          <w:szCs w:val="28"/>
        </w:rPr>
        <w:t xml:space="preserve">специальная открытая площадка, предназначенная для хранения (стоянки) преимущественно легковых автомобилей и других </w:t>
      </w:r>
      <w:proofErr w:type="spellStart"/>
      <w:r w:rsidR="00575226" w:rsidRPr="00AF3733">
        <w:rPr>
          <w:color w:val="00000A"/>
          <w:sz w:val="28"/>
          <w:szCs w:val="28"/>
        </w:rPr>
        <w:t>мототранспортных</w:t>
      </w:r>
      <w:proofErr w:type="spellEnd"/>
      <w:r w:rsidR="00575226" w:rsidRPr="00AF3733">
        <w:rPr>
          <w:color w:val="00000A"/>
          <w:sz w:val="28"/>
          <w:szCs w:val="28"/>
        </w:rPr>
        <w:t xml:space="preserve"> средств (мотоциклов, мотороллеров, </w:t>
      </w:r>
      <w:r w:rsidRPr="00AF3733">
        <w:rPr>
          <w:color w:val="00000A"/>
          <w:sz w:val="28"/>
          <w:szCs w:val="28"/>
        </w:rPr>
        <w:t>мотоколясок, мопедов, скутеров);</w:t>
      </w:r>
      <w:proofErr w:type="gramEnd"/>
    </w:p>
    <w:p w:rsidR="00A20124" w:rsidRDefault="00A20124" w:rsidP="00C7552D">
      <w:pPr>
        <w:ind w:left="-567" w:firstLine="1276"/>
        <w:jc w:val="center"/>
        <w:rPr>
          <w:b/>
          <w:color w:val="00000A"/>
          <w:sz w:val="28"/>
          <w:szCs w:val="28"/>
        </w:rPr>
      </w:pPr>
    </w:p>
    <w:p w:rsidR="00575226" w:rsidRPr="00AF3733" w:rsidRDefault="00575226" w:rsidP="00C7552D">
      <w:pPr>
        <w:ind w:left="-567" w:firstLine="1276"/>
        <w:jc w:val="center"/>
        <w:rPr>
          <w:b/>
          <w:color w:val="314004"/>
          <w:sz w:val="28"/>
          <w:szCs w:val="28"/>
        </w:rPr>
      </w:pPr>
      <w:r w:rsidRPr="00AF3733">
        <w:rPr>
          <w:b/>
          <w:color w:val="00000A"/>
          <w:sz w:val="28"/>
          <w:szCs w:val="28"/>
        </w:rPr>
        <w:t>2.  Требования к объектам, элементам благоустройства и их содержанию.</w:t>
      </w:r>
    </w:p>
    <w:p w:rsidR="00575226" w:rsidRPr="008002F6" w:rsidRDefault="00575226" w:rsidP="00C7552D">
      <w:pPr>
        <w:ind w:left="-567" w:firstLine="1276"/>
        <w:jc w:val="center"/>
        <w:rPr>
          <w:color w:val="314004"/>
          <w:sz w:val="28"/>
          <w:szCs w:val="28"/>
        </w:rPr>
      </w:pPr>
    </w:p>
    <w:p w:rsidR="00BF28BE" w:rsidRDefault="00575226" w:rsidP="00C7552D">
      <w:pPr>
        <w:ind w:left="-567" w:firstLine="1276"/>
        <w:jc w:val="both"/>
        <w:rPr>
          <w:sz w:val="28"/>
          <w:szCs w:val="28"/>
        </w:rPr>
      </w:pPr>
      <w:r w:rsidRPr="008002F6">
        <w:rPr>
          <w:sz w:val="28"/>
          <w:szCs w:val="28"/>
        </w:rPr>
        <w:t xml:space="preserve">2.1. </w:t>
      </w:r>
      <w:r w:rsidR="00BF28BE">
        <w:rPr>
          <w:sz w:val="28"/>
          <w:szCs w:val="28"/>
        </w:rPr>
        <w:t>Общие требования</w:t>
      </w:r>
    </w:p>
    <w:p w:rsidR="00575226" w:rsidRPr="008002F6" w:rsidRDefault="00BF28BE" w:rsidP="00C7552D">
      <w:pPr>
        <w:ind w:left="-567" w:firstLine="1276"/>
        <w:jc w:val="both"/>
        <w:rPr>
          <w:sz w:val="28"/>
          <w:szCs w:val="28"/>
        </w:rPr>
      </w:pPr>
      <w:r>
        <w:rPr>
          <w:sz w:val="28"/>
          <w:szCs w:val="28"/>
        </w:rPr>
        <w:t xml:space="preserve">2.1.1. </w:t>
      </w:r>
      <w:r w:rsidR="00575226" w:rsidRPr="008002F6">
        <w:rPr>
          <w:sz w:val="28"/>
          <w:szCs w:val="28"/>
        </w:rPr>
        <w:t>При проектировании</w:t>
      </w:r>
      <w:r w:rsidR="00575226" w:rsidRPr="00BD2A1A">
        <w:rPr>
          <w:sz w:val="28"/>
          <w:szCs w:val="28"/>
        </w:rPr>
        <w:t>, обустройстве и содержании о</w:t>
      </w:r>
      <w:r w:rsidR="00575226" w:rsidRPr="008002F6">
        <w:rPr>
          <w:sz w:val="28"/>
          <w:szCs w:val="28"/>
        </w:rPr>
        <w:t xml:space="preserve">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w:t>
      </w:r>
      <w:r w:rsidR="00575226" w:rsidRPr="008002F6">
        <w:rPr>
          <w:sz w:val="28"/>
          <w:szCs w:val="28"/>
        </w:rPr>
        <w:lastRenderedPageBreak/>
        <w:t>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p>
    <w:p w:rsidR="00575226" w:rsidRPr="008002F6" w:rsidRDefault="00575226" w:rsidP="00C7552D">
      <w:pPr>
        <w:ind w:left="-567" w:firstLine="1276"/>
        <w:jc w:val="both"/>
        <w:rPr>
          <w:sz w:val="28"/>
          <w:szCs w:val="28"/>
        </w:rPr>
      </w:pPr>
      <w:r w:rsidRPr="008002F6">
        <w:rPr>
          <w:sz w:val="28"/>
          <w:szCs w:val="28"/>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575226" w:rsidRDefault="00575226" w:rsidP="00C7552D">
      <w:pPr>
        <w:ind w:left="-567" w:firstLine="1276"/>
        <w:jc w:val="both"/>
        <w:rPr>
          <w:b/>
          <w:color w:val="00000A"/>
          <w:sz w:val="28"/>
          <w:szCs w:val="28"/>
        </w:rPr>
      </w:pPr>
      <w:r w:rsidRPr="007C3ECB">
        <w:rPr>
          <w:b/>
          <w:color w:val="00000A"/>
          <w:sz w:val="28"/>
          <w:szCs w:val="28"/>
        </w:rPr>
        <w:t>2.</w:t>
      </w:r>
      <w:r w:rsidR="00BF28BE" w:rsidRPr="007C3ECB">
        <w:rPr>
          <w:b/>
          <w:color w:val="00000A"/>
          <w:sz w:val="28"/>
          <w:szCs w:val="28"/>
        </w:rPr>
        <w:t>1.</w:t>
      </w:r>
      <w:r w:rsidRPr="007C3ECB">
        <w:rPr>
          <w:b/>
          <w:color w:val="00000A"/>
          <w:sz w:val="28"/>
          <w:szCs w:val="28"/>
        </w:rPr>
        <w:t xml:space="preserve">2. На территории </w:t>
      </w:r>
      <w:r w:rsidR="007C3ECB">
        <w:rPr>
          <w:b/>
          <w:color w:val="00000A"/>
          <w:sz w:val="28"/>
          <w:szCs w:val="28"/>
        </w:rPr>
        <w:t>поселения</w:t>
      </w:r>
      <w:r w:rsidRPr="007C3ECB">
        <w:rPr>
          <w:b/>
          <w:color w:val="00000A"/>
          <w:sz w:val="28"/>
          <w:szCs w:val="28"/>
        </w:rPr>
        <w:t xml:space="preserve"> запрещается:</w:t>
      </w:r>
    </w:p>
    <w:p w:rsidR="007C3ECB" w:rsidRPr="00E652DC" w:rsidRDefault="007C3ECB" w:rsidP="00C7552D">
      <w:pPr>
        <w:ind w:left="-567" w:firstLine="1276"/>
        <w:jc w:val="both"/>
        <w:rPr>
          <w:rFonts w:cs="Arial"/>
          <w:sz w:val="28"/>
          <w:szCs w:val="28"/>
        </w:rPr>
      </w:pPr>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2.1</w:t>
      </w:r>
      <w:r w:rsidRPr="00E652DC">
        <w:rPr>
          <w:rFonts w:cs="Arial"/>
          <w:sz w:val="28"/>
          <w:szCs w:val="28"/>
        </w:rPr>
        <w:t xml:space="preserve">. стоянка и хранение сельскохозяйственной техники и инвентаря, тракторных телег, прицепов, грузовых </w:t>
      </w:r>
      <w:r w:rsidRPr="00B47510">
        <w:rPr>
          <w:rFonts w:cs="Arial"/>
          <w:sz w:val="28"/>
          <w:szCs w:val="28"/>
        </w:rPr>
        <w:t>и большегрузных</w:t>
      </w:r>
      <w:r w:rsidRPr="00E652DC">
        <w:rPr>
          <w:rFonts w:cs="Arial"/>
          <w:sz w:val="28"/>
          <w:szCs w:val="28"/>
        </w:rPr>
        <w:t xml:space="preserve"> машин, автобусов</w:t>
      </w:r>
      <w:r w:rsidR="003F3F4B">
        <w:rPr>
          <w:rFonts w:cs="Arial"/>
          <w:sz w:val="28"/>
          <w:szCs w:val="28"/>
        </w:rPr>
        <w:t xml:space="preserve">, </w:t>
      </w:r>
      <w:proofErr w:type="spellStart"/>
      <w:r w:rsidR="003F3F4B" w:rsidRPr="006102E2">
        <w:rPr>
          <w:rFonts w:cs="Arial"/>
          <w:sz w:val="28"/>
          <w:szCs w:val="28"/>
        </w:rPr>
        <w:t>кунгов</w:t>
      </w:r>
      <w:proofErr w:type="spellEnd"/>
      <w:r w:rsidR="003F3F4B" w:rsidRPr="006102E2">
        <w:rPr>
          <w:rFonts w:cs="Arial"/>
          <w:sz w:val="28"/>
          <w:szCs w:val="28"/>
        </w:rPr>
        <w:t>, ларьков, прицепов и тележек для перевозки ульев, и иной техники</w:t>
      </w:r>
      <w:r w:rsidR="00074864">
        <w:rPr>
          <w:rFonts w:cs="Arial"/>
          <w:sz w:val="28"/>
          <w:szCs w:val="28"/>
        </w:rPr>
        <w:t xml:space="preserve"> </w:t>
      </w:r>
      <w:r w:rsidRPr="00E652DC">
        <w:rPr>
          <w:rFonts w:cs="Arial"/>
          <w:sz w:val="28"/>
          <w:szCs w:val="28"/>
        </w:rPr>
        <w:t xml:space="preserve">на </w:t>
      </w:r>
      <w:r w:rsidR="000F4262" w:rsidRPr="000F4262">
        <w:rPr>
          <w:rFonts w:cs="Arial"/>
          <w:sz w:val="28"/>
          <w:szCs w:val="28"/>
        </w:rPr>
        <w:t xml:space="preserve">закрепленной </w:t>
      </w:r>
      <w:r w:rsidRPr="000F4262">
        <w:rPr>
          <w:rFonts w:cs="Arial"/>
          <w:sz w:val="28"/>
          <w:szCs w:val="28"/>
        </w:rPr>
        <w:t>территории;</w:t>
      </w:r>
    </w:p>
    <w:p w:rsidR="007C3ECB" w:rsidRDefault="007C3ECB" w:rsidP="00C7552D">
      <w:pPr>
        <w:ind w:left="-567" w:firstLine="1276"/>
        <w:jc w:val="both"/>
        <w:rPr>
          <w:rFonts w:cs="Arial"/>
          <w:sz w:val="28"/>
          <w:szCs w:val="28"/>
        </w:rPr>
      </w:pPr>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w:t>
      </w:r>
      <w:r w:rsidRPr="00E652DC">
        <w:rPr>
          <w:rFonts w:cs="Arial"/>
          <w:sz w:val="28"/>
          <w:szCs w:val="28"/>
        </w:rPr>
        <w:t>.</w:t>
      </w:r>
      <w:r w:rsidR="00E652DC">
        <w:rPr>
          <w:rFonts w:cs="Arial"/>
          <w:sz w:val="28"/>
          <w:szCs w:val="28"/>
        </w:rPr>
        <w:t>2.</w:t>
      </w:r>
      <w:r w:rsidRPr="00E652DC">
        <w:rPr>
          <w:rFonts w:cs="Arial"/>
          <w:sz w:val="28"/>
          <w:szCs w:val="28"/>
        </w:rPr>
        <w:t xml:space="preserve"> хранение технически неисправных и разукомплектованных транспортных средств, резинотехнических отходов,</w:t>
      </w:r>
      <w:r w:rsidR="00074864">
        <w:rPr>
          <w:rFonts w:cs="Arial"/>
          <w:sz w:val="28"/>
          <w:szCs w:val="28"/>
        </w:rPr>
        <w:t xml:space="preserve"> </w:t>
      </w:r>
      <w:r w:rsidR="003F3F4B" w:rsidRPr="006102E2">
        <w:rPr>
          <w:rFonts w:cs="Arial"/>
          <w:sz w:val="28"/>
          <w:szCs w:val="28"/>
        </w:rPr>
        <w:t>запасных частей, а также ино</w:t>
      </w:r>
      <w:r w:rsidR="004E2323" w:rsidRPr="006102E2">
        <w:rPr>
          <w:rFonts w:cs="Arial"/>
          <w:sz w:val="28"/>
          <w:szCs w:val="28"/>
        </w:rPr>
        <w:t>го</w:t>
      </w:r>
      <w:r w:rsidR="003F3F4B" w:rsidRPr="006102E2">
        <w:rPr>
          <w:rFonts w:cs="Arial"/>
          <w:sz w:val="28"/>
          <w:szCs w:val="28"/>
        </w:rPr>
        <w:t xml:space="preserve"> оборудовани</w:t>
      </w:r>
      <w:r w:rsidR="004E2323" w:rsidRPr="006102E2">
        <w:rPr>
          <w:rFonts w:cs="Arial"/>
          <w:sz w:val="28"/>
          <w:szCs w:val="28"/>
        </w:rPr>
        <w:t>я</w:t>
      </w:r>
      <w:r w:rsidR="003F3F4B">
        <w:rPr>
          <w:rFonts w:cs="Arial"/>
          <w:sz w:val="28"/>
          <w:szCs w:val="28"/>
        </w:rPr>
        <w:t>,</w:t>
      </w:r>
      <w:r w:rsidRPr="00E652DC">
        <w:rPr>
          <w:rFonts w:cs="Arial"/>
          <w:sz w:val="28"/>
          <w:szCs w:val="28"/>
        </w:rPr>
        <w:t xml:space="preserve"> агрегатов на </w:t>
      </w:r>
      <w:r w:rsidR="000F4262">
        <w:rPr>
          <w:rFonts w:cs="Arial"/>
          <w:sz w:val="28"/>
          <w:szCs w:val="28"/>
        </w:rPr>
        <w:t>закрепленной</w:t>
      </w:r>
      <w:r w:rsidRPr="00E652DC">
        <w:rPr>
          <w:rFonts w:cs="Arial"/>
          <w:sz w:val="28"/>
          <w:szCs w:val="28"/>
        </w:rPr>
        <w:t xml:space="preserve"> территории;</w:t>
      </w:r>
    </w:p>
    <w:p w:rsidR="006F33F9" w:rsidRPr="00E652DC" w:rsidRDefault="006F33F9" w:rsidP="00C7552D">
      <w:pPr>
        <w:ind w:left="-567" w:firstLine="1276"/>
        <w:jc w:val="both"/>
        <w:rPr>
          <w:rFonts w:cs="Arial"/>
          <w:sz w:val="28"/>
          <w:szCs w:val="28"/>
        </w:rPr>
      </w:pPr>
      <w:r w:rsidRPr="006102E2">
        <w:rPr>
          <w:rFonts w:cs="Arial"/>
          <w:sz w:val="28"/>
          <w:szCs w:val="28"/>
        </w:rPr>
        <w:t xml:space="preserve">2.1.2.3. осуществлять мойку грузового и  легкового автотранспорта,  сельскохозяйственной техники, а также проводить ремонтные работы и техобслуживание на </w:t>
      </w:r>
      <w:r w:rsidR="000F4262">
        <w:rPr>
          <w:rFonts w:cs="Arial"/>
          <w:sz w:val="28"/>
          <w:szCs w:val="28"/>
        </w:rPr>
        <w:t>закрепленной</w:t>
      </w:r>
      <w:r w:rsidR="000F4262" w:rsidRPr="006102E2">
        <w:rPr>
          <w:rFonts w:cs="Arial"/>
          <w:sz w:val="28"/>
          <w:szCs w:val="28"/>
        </w:rPr>
        <w:t xml:space="preserve"> </w:t>
      </w:r>
      <w:r w:rsidRPr="006102E2">
        <w:rPr>
          <w:rFonts w:cs="Arial"/>
          <w:sz w:val="28"/>
          <w:szCs w:val="28"/>
        </w:rPr>
        <w:t>территории;</w:t>
      </w:r>
    </w:p>
    <w:p w:rsidR="007C3ECB" w:rsidRPr="00E652DC" w:rsidRDefault="007C3ECB" w:rsidP="00C7552D">
      <w:pPr>
        <w:ind w:left="-567" w:firstLine="1276"/>
        <w:jc w:val="both"/>
        <w:rPr>
          <w:rFonts w:cs="Arial"/>
          <w:sz w:val="28"/>
          <w:szCs w:val="28"/>
        </w:rPr>
      </w:pPr>
      <w:proofErr w:type="gramStart"/>
      <w:r w:rsidRPr="00E652DC">
        <w:rPr>
          <w:rFonts w:cs="Arial"/>
          <w:sz w:val="28"/>
          <w:szCs w:val="28"/>
        </w:rPr>
        <w:t>2.</w:t>
      </w:r>
      <w:r w:rsidR="00E652DC">
        <w:rPr>
          <w:rFonts w:cs="Arial"/>
          <w:sz w:val="28"/>
          <w:szCs w:val="28"/>
        </w:rPr>
        <w:t>1</w:t>
      </w:r>
      <w:r w:rsidRPr="00E652DC">
        <w:rPr>
          <w:rFonts w:cs="Arial"/>
          <w:sz w:val="28"/>
          <w:szCs w:val="28"/>
        </w:rPr>
        <w:t>.</w:t>
      </w:r>
      <w:r w:rsidR="00E652DC">
        <w:rPr>
          <w:rFonts w:cs="Arial"/>
          <w:sz w:val="28"/>
          <w:szCs w:val="28"/>
        </w:rPr>
        <w:t>2</w:t>
      </w:r>
      <w:r w:rsidRPr="00E652DC">
        <w:rPr>
          <w:rFonts w:cs="Arial"/>
          <w:sz w:val="28"/>
          <w:szCs w:val="28"/>
        </w:rPr>
        <w:t>.</w:t>
      </w:r>
      <w:r w:rsidR="006F33F9">
        <w:rPr>
          <w:rFonts w:cs="Arial"/>
          <w:sz w:val="28"/>
          <w:szCs w:val="28"/>
        </w:rPr>
        <w:t>4</w:t>
      </w:r>
      <w:r w:rsidR="00E652DC">
        <w:rPr>
          <w:rFonts w:cs="Arial"/>
          <w:sz w:val="28"/>
          <w:szCs w:val="28"/>
        </w:rPr>
        <w:t>.</w:t>
      </w:r>
      <w:r w:rsidRPr="00E652DC">
        <w:rPr>
          <w:rFonts w:cs="Arial"/>
          <w:sz w:val="28"/>
          <w:szCs w:val="28"/>
        </w:rPr>
        <w:t xml:space="preserve"> складировать и хранить строительные и иные материалы (щебень, отсев, кирпич, песок, грунт, доски, железобетонные изделия, емкости, металл и т.д.), строительный мусор, крупногабаритный мусор, металлолом, отходы древесного и растительного происхождения (спиленные деревья, ветки, скошенную траву и т.д.),</w:t>
      </w:r>
      <w:r w:rsidR="00074864">
        <w:rPr>
          <w:rFonts w:cs="Arial"/>
          <w:sz w:val="28"/>
          <w:szCs w:val="28"/>
        </w:rPr>
        <w:t xml:space="preserve"> </w:t>
      </w:r>
      <w:r w:rsidR="009B3E33" w:rsidRPr="006102E2">
        <w:rPr>
          <w:rFonts w:cs="Arial"/>
          <w:sz w:val="28"/>
          <w:szCs w:val="28"/>
        </w:rPr>
        <w:t>грубые и сочные</w:t>
      </w:r>
      <w:r w:rsidR="00074864">
        <w:rPr>
          <w:rFonts w:cs="Arial"/>
          <w:sz w:val="28"/>
          <w:szCs w:val="28"/>
        </w:rPr>
        <w:t xml:space="preserve"> </w:t>
      </w:r>
      <w:r w:rsidRPr="00E652DC">
        <w:rPr>
          <w:rFonts w:cs="Arial"/>
          <w:sz w:val="28"/>
          <w:szCs w:val="28"/>
        </w:rPr>
        <w:t>корма на</w:t>
      </w:r>
      <w:r w:rsidR="00074864">
        <w:rPr>
          <w:rFonts w:cs="Arial"/>
          <w:sz w:val="28"/>
          <w:szCs w:val="28"/>
        </w:rPr>
        <w:t xml:space="preserve"> </w:t>
      </w:r>
      <w:r w:rsidR="000F4262">
        <w:rPr>
          <w:rFonts w:cs="Arial"/>
          <w:sz w:val="28"/>
          <w:szCs w:val="28"/>
        </w:rPr>
        <w:t>закрепленной</w:t>
      </w:r>
      <w:r w:rsidRPr="00E652DC">
        <w:rPr>
          <w:rFonts w:cs="Arial"/>
          <w:sz w:val="28"/>
          <w:szCs w:val="28"/>
        </w:rPr>
        <w:t xml:space="preserve"> территории;</w:t>
      </w:r>
      <w:proofErr w:type="gramEnd"/>
    </w:p>
    <w:p w:rsidR="007C3ECB" w:rsidRPr="00E652DC" w:rsidRDefault="006F33F9" w:rsidP="00C7552D">
      <w:pPr>
        <w:tabs>
          <w:tab w:val="left" w:pos="0"/>
        </w:tabs>
        <w:autoSpaceDE w:val="0"/>
        <w:autoSpaceDN w:val="0"/>
        <w:adjustRightInd w:val="0"/>
        <w:ind w:left="-567" w:firstLine="1276"/>
        <w:jc w:val="both"/>
        <w:rPr>
          <w:rFonts w:cs="Arial"/>
          <w:sz w:val="28"/>
          <w:szCs w:val="28"/>
        </w:rPr>
      </w:pPr>
      <w:r>
        <w:rPr>
          <w:rFonts w:cs="Arial"/>
          <w:sz w:val="28"/>
          <w:szCs w:val="28"/>
        </w:rPr>
        <w:t>2.1.2.5</w:t>
      </w:r>
      <w:r w:rsidR="00E652DC">
        <w:rPr>
          <w:rFonts w:cs="Arial"/>
          <w:sz w:val="28"/>
          <w:szCs w:val="28"/>
        </w:rPr>
        <w:t>.</w:t>
      </w:r>
      <w:r w:rsidR="007C3ECB" w:rsidRPr="00E652DC">
        <w:rPr>
          <w:rFonts w:cs="Arial"/>
          <w:sz w:val="28"/>
          <w:szCs w:val="28"/>
        </w:rPr>
        <w:t xml:space="preserve"> устраивать на территории поселения несанкционированные свалки отходов путем размещения и накапливания отходов производства и потребления в местах, не предназначенных для этих целей;</w:t>
      </w:r>
    </w:p>
    <w:p w:rsidR="007C3ECB" w:rsidRPr="00E652DC" w:rsidRDefault="007C3ECB" w:rsidP="00C7552D">
      <w:pPr>
        <w:tabs>
          <w:tab w:val="left" w:pos="0"/>
        </w:tabs>
        <w:autoSpaceDE w:val="0"/>
        <w:autoSpaceDN w:val="0"/>
        <w:adjustRightInd w:val="0"/>
        <w:ind w:left="-567" w:firstLine="1276"/>
        <w:jc w:val="both"/>
        <w:rPr>
          <w:rFonts w:cs="Arial"/>
          <w:sz w:val="28"/>
          <w:szCs w:val="28"/>
        </w:rPr>
      </w:pPr>
      <w:r w:rsidRPr="00E652DC">
        <w:rPr>
          <w:rFonts w:cs="Arial"/>
          <w:sz w:val="28"/>
          <w:szCs w:val="28"/>
        </w:rPr>
        <w:t>Лиц</w:t>
      </w:r>
      <w:r w:rsidR="00E652DC">
        <w:rPr>
          <w:rFonts w:cs="Arial"/>
          <w:sz w:val="28"/>
          <w:szCs w:val="28"/>
        </w:rPr>
        <w:t>а</w:t>
      </w:r>
      <w:r w:rsidR="00CA1891">
        <w:rPr>
          <w:rFonts w:cs="Arial"/>
          <w:sz w:val="28"/>
          <w:szCs w:val="28"/>
        </w:rPr>
        <w:t>, разместившие</w:t>
      </w:r>
      <w:r w:rsidRPr="00E652DC">
        <w:rPr>
          <w:rFonts w:cs="Arial"/>
          <w:sz w:val="28"/>
          <w:szCs w:val="28"/>
        </w:rPr>
        <w:t xml:space="preserve"> отходы производства и потребления в неустановленных для этого местах, обязаны за свой счет произвести уборку и очистку данной территории, а при необходимости – рекультивацию земельного участка. </w:t>
      </w:r>
    </w:p>
    <w:p w:rsidR="007C3ECB" w:rsidRPr="00E652DC" w:rsidRDefault="009B3E33" w:rsidP="00C7552D">
      <w:pPr>
        <w:tabs>
          <w:tab w:val="left" w:pos="0"/>
        </w:tabs>
        <w:autoSpaceDE w:val="0"/>
        <w:autoSpaceDN w:val="0"/>
        <w:adjustRightInd w:val="0"/>
        <w:ind w:left="-567" w:firstLine="1276"/>
        <w:jc w:val="both"/>
        <w:rPr>
          <w:rFonts w:cs="Arial"/>
          <w:sz w:val="28"/>
          <w:szCs w:val="28"/>
        </w:rPr>
      </w:pPr>
      <w:r>
        <w:rPr>
          <w:rFonts w:cs="Arial"/>
          <w:sz w:val="28"/>
          <w:szCs w:val="28"/>
        </w:rPr>
        <w:t>2.1.2.6</w:t>
      </w:r>
      <w:r w:rsidR="00E652DC">
        <w:rPr>
          <w:rFonts w:cs="Arial"/>
          <w:sz w:val="28"/>
          <w:szCs w:val="28"/>
        </w:rPr>
        <w:t>.</w:t>
      </w:r>
      <w:r w:rsidR="007C3ECB" w:rsidRPr="00E652DC">
        <w:rPr>
          <w:rFonts w:cs="Arial"/>
          <w:sz w:val="28"/>
          <w:szCs w:val="28"/>
        </w:rPr>
        <w:t xml:space="preserve"> осуществлять выгрузку бытового и строительного мусора, в </w:t>
      </w:r>
      <w:proofErr w:type="spellStart"/>
      <w:r w:rsidR="007C3ECB" w:rsidRPr="00E652DC">
        <w:rPr>
          <w:rFonts w:cs="Arial"/>
          <w:sz w:val="28"/>
          <w:szCs w:val="28"/>
        </w:rPr>
        <w:t>т.ч</w:t>
      </w:r>
      <w:proofErr w:type="spellEnd"/>
      <w:r w:rsidR="007C3ECB" w:rsidRPr="00E652DC">
        <w:rPr>
          <w:rFonts w:cs="Arial"/>
          <w:sz w:val="28"/>
          <w:szCs w:val="28"/>
        </w:rPr>
        <w:t xml:space="preserve">. грунта, навоза домашних животных, спиленных ветвей деревьев, </w:t>
      </w:r>
      <w:r w:rsidR="007C3ECB" w:rsidRPr="006102E2">
        <w:rPr>
          <w:rFonts w:cs="Arial"/>
          <w:sz w:val="28"/>
          <w:szCs w:val="28"/>
        </w:rPr>
        <w:t>остатков</w:t>
      </w:r>
      <w:r w:rsidR="000F4262">
        <w:rPr>
          <w:rFonts w:cs="Arial"/>
          <w:sz w:val="28"/>
          <w:szCs w:val="28"/>
        </w:rPr>
        <w:t xml:space="preserve"> </w:t>
      </w:r>
      <w:r w:rsidR="007C3ECB" w:rsidRPr="006102E2">
        <w:rPr>
          <w:rFonts w:cs="Arial"/>
          <w:sz w:val="28"/>
          <w:szCs w:val="28"/>
        </w:rPr>
        <w:t>растительности</w:t>
      </w:r>
      <w:r w:rsidRPr="006102E2">
        <w:rPr>
          <w:rFonts w:cs="Arial"/>
          <w:sz w:val="28"/>
          <w:szCs w:val="28"/>
        </w:rPr>
        <w:t xml:space="preserve"> и кормов</w:t>
      </w:r>
      <w:r w:rsidR="007C3ECB" w:rsidRPr="00E652DC">
        <w:rPr>
          <w:rFonts w:cs="Arial"/>
          <w:sz w:val="28"/>
          <w:szCs w:val="28"/>
        </w:rPr>
        <w:t xml:space="preserve">, в местах, не отведенных для этих целей, в </w:t>
      </w:r>
      <w:proofErr w:type="spellStart"/>
      <w:r w:rsidR="007C3ECB" w:rsidRPr="00E652DC">
        <w:rPr>
          <w:rFonts w:cs="Arial"/>
          <w:sz w:val="28"/>
          <w:szCs w:val="28"/>
        </w:rPr>
        <w:t>т.ч</w:t>
      </w:r>
      <w:proofErr w:type="spellEnd"/>
      <w:r w:rsidR="007C3ECB" w:rsidRPr="00E652DC">
        <w:rPr>
          <w:rFonts w:cs="Arial"/>
          <w:sz w:val="28"/>
          <w:szCs w:val="28"/>
        </w:rPr>
        <w:t>. возле контейнерных площадок;</w:t>
      </w:r>
    </w:p>
    <w:p w:rsidR="007C3ECB" w:rsidRPr="00E652DC" w:rsidRDefault="009B3E33" w:rsidP="00C7552D">
      <w:pPr>
        <w:tabs>
          <w:tab w:val="left" w:pos="0"/>
        </w:tabs>
        <w:autoSpaceDE w:val="0"/>
        <w:autoSpaceDN w:val="0"/>
        <w:adjustRightInd w:val="0"/>
        <w:ind w:left="-567" w:firstLine="1276"/>
        <w:jc w:val="both"/>
        <w:rPr>
          <w:rFonts w:cs="Arial"/>
          <w:sz w:val="28"/>
          <w:szCs w:val="28"/>
        </w:rPr>
      </w:pPr>
      <w:r>
        <w:rPr>
          <w:rFonts w:cs="Arial"/>
          <w:sz w:val="28"/>
          <w:szCs w:val="28"/>
        </w:rPr>
        <w:t>2.1.2.7</w:t>
      </w:r>
      <w:r w:rsidR="00E652DC">
        <w:rPr>
          <w:rFonts w:cs="Arial"/>
          <w:sz w:val="28"/>
          <w:szCs w:val="28"/>
        </w:rPr>
        <w:t>.</w:t>
      </w:r>
      <w:r w:rsidR="007C3ECB" w:rsidRPr="00E652DC">
        <w:rPr>
          <w:rFonts w:cs="Arial"/>
          <w:sz w:val="28"/>
          <w:szCs w:val="28"/>
        </w:rPr>
        <w:t xml:space="preserve"> </w:t>
      </w:r>
      <w:r w:rsidR="001570F1" w:rsidRPr="001570F1">
        <w:rPr>
          <w:sz w:val="28"/>
          <w:szCs w:val="28"/>
        </w:rPr>
        <w:t>выжигать сухую растительность;</w:t>
      </w:r>
      <w:r w:rsidR="001570F1">
        <w:rPr>
          <w:sz w:val="28"/>
          <w:szCs w:val="28"/>
        </w:rPr>
        <w:t xml:space="preserve"> </w:t>
      </w:r>
      <w:r w:rsidR="007C3ECB" w:rsidRPr="00E652DC">
        <w:rPr>
          <w:rFonts w:cs="Arial"/>
          <w:sz w:val="28"/>
          <w:szCs w:val="28"/>
        </w:rPr>
        <w:t xml:space="preserve">сжигать отходы производства и потребления, мусор, листья, обрезки деревьев на улицах и площадях, в скверах и во дворах предприятий и организаций, жилых домов и индивидуальных домовладений и т.д., а также сжигать мусор в контейнерах – сборниках; </w:t>
      </w:r>
    </w:p>
    <w:p w:rsidR="007C3ECB" w:rsidRPr="00E652DC" w:rsidRDefault="009B3E33" w:rsidP="00C7552D">
      <w:pPr>
        <w:tabs>
          <w:tab w:val="left" w:pos="0"/>
        </w:tabs>
        <w:autoSpaceDE w:val="0"/>
        <w:autoSpaceDN w:val="0"/>
        <w:adjustRightInd w:val="0"/>
        <w:ind w:left="-567" w:firstLine="1276"/>
        <w:jc w:val="both"/>
        <w:rPr>
          <w:rFonts w:cs="Arial"/>
          <w:sz w:val="28"/>
          <w:szCs w:val="28"/>
        </w:rPr>
      </w:pPr>
      <w:r>
        <w:rPr>
          <w:rFonts w:cs="Arial"/>
          <w:sz w:val="28"/>
          <w:szCs w:val="28"/>
        </w:rPr>
        <w:t>2.1.2.8</w:t>
      </w:r>
      <w:r w:rsidR="00E652DC">
        <w:rPr>
          <w:rFonts w:cs="Arial"/>
          <w:sz w:val="28"/>
          <w:szCs w:val="28"/>
        </w:rPr>
        <w:t>.</w:t>
      </w:r>
      <w:r w:rsidR="007C3ECB" w:rsidRPr="00E652DC">
        <w:rPr>
          <w:rFonts w:cs="Arial"/>
          <w:sz w:val="28"/>
          <w:szCs w:val="28"/>
        </w:rPr>
        <w:t xml:space="preserve"> складировать в контейнеры с ТБО чрезвычайно опасные отходы (ртутные лампы, люминесцентные ртутьсодержащие трубки отработанные и брак), трупы павших животных, биологические медицинские отходы, иные опасные отходы (чрезвычайно опасного, </w:t>
      </w:r>
      <w:proofErr w:type="spellStart"/>
      <w:r w:rsidR="007C3ECB" w:rsidRPr="00E652DC">
        <w:rPr>
          <w:rFonts w:cs="Arial"/>
          <w:sz w:val="28"/>
          <w:szCs w:val="28"/>
        </w:rPr>
        <w:t>высоко</w:t>
      </w:r>
      <w:r w:rsidR="00074864">
        <w:rPr>
          <w:rFonts w:cs="Arial"/>
          <w:sz w:val="28"/>
          <w:szCs w:val="28"/>
        </w:rPr>
        <w:t>о</w:t>
      </w:r>
      <w:r w:rsidR="007C3ECB" w:rsidRPr="00E652DC">
        <w:rPr>
          <w:rFonts w:cs="Arial"/>
          <w:sz w:val="28"/>
          <w:szCs w:val="28"/>
        </w:rPr>
        <w:t>пасного</w:t>
      </w:r>
      <w:proofErr w:type="spellEnd"/>
      <w:r w:rsidR="007C3ECB" w:rsidRPr="00E652DC">
        <w:rPr>
          <w:rFonts w:cs="Arial"/>
          <w:sz w:val="28"/>
          <w:szCs w:val="28"/>
        </w:rPr>
        <w:t xml:space="preserve"> и умеренно опасного класса).</w:t>
      </w:r>
    </w:p>
    <w:p w:rsidR="00575226" w:rsidRPr="008002F6" w:rsidRDefault="009B3E33" w:rsidP="00C7552D">
      <w:pPr>
        <w:ind w:left="-567" w:firstLine="1276"/>
        <w:jc w:val="both"/>
        <w:rPr>
          <w:sz w:val="28"/>
          <w:szCs w:val="28"/>
        </w:rPr>
      </w:pPr>
      <w:r>
        <w:rPr>
          <w:sz w:val="28"/>
          <w:szCs w:val="28"/>
        </w:rPr>
        <w:t>2.1.2.9</w:t>
      </w:r>
      <w:r w:rsidR="001D7B1F">
        <w:rPr>
          <w:sz w:val="28"/>
          <w:szCs w:val="28"/>
        </w:rPr>
        <w:t>.</w:t>
      </w:r>
      <w:r w:rsidR="00575226" w:rsidRPr="008002F6">
        <w:rPr>
          <w:sz w:val="28"/>
          <w:szCs w:val="28"/>
        </w:rPr>
        <w:t xml:space="preserve">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w:t>
      </w:r>
      <w:r w:rsidR="003F3F4B" w:rsidRPr="006102E2">
        <w:rPr>
          <w:sz w:val="28"/>
          <w:szCs w:val="28"/>
        </w:rPr>
        <w:t>водные объекты, допускать переливы из выгребных ям</w:t>
      </w:r>
      <w:r w:rsidR="00575226" w:rsidRPr="006102E2">
        <w:rPr>
          <w:sz w:val="28"/>
          <w:szCs w:val="28"/>
        </w:rPr>
        <w:t>;</w:t>
      </w:r>
    </w:p>
    <w:p w:rsidR="00575226" w:rsidRPr="008002F6" w:rsidRDefault="009B3E33" w:rsidP="00C7552D">
      <w:pPr>
        <w:ind w:left="-567" w:firstLine="1276"/>
        <w:jc w:val="both"/>
        <w:rPr>
          <w:sz w:val="28"/>
          <w:szCs w:val="28"/>
        </w:rPr>
      </w:pPr>
      <w:r>
        <w:rPr>
          <w:sz w:val="28"/>
          <w:szCs w:val="28"/>
        </w:rPr>
        <w:lastRenderedPageBreak/>
        <w:t>2.1.2.10</w:t>
      </w:r>
      <w:r w:rsidR="001D7B1F">
        <w:rPr>
          <w:sz w:val="28"/>
          <w:szCs w:val="28"/>
        </w:rPr>
        <w:t>.</w:t>
      </w:r>
      <w:r w:rsidR="00575226" w:rsidRPr="008002F6">
        <w:rPr>
          <w:sz w:val="28"/>
          <w:szCs w:val="28"/>
        </w:rPr>
        <w:t xml:space="preserve">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575226" w:rsidRPr="008002F6" w:rsidRDefault="009B3E33" w:rsidP="00C7552D">
      <w:pPr>
        <w:ind w:left="-567" w:firstLine="1276"/>
        <w:jc w:val="both"/>
        <w:rPr>
          <w:sz w:val="28"/>
          <w:szCs w:val="28"/>
        </w:rPr>
      </w:pPr>
      <w:r>
        <w:rPr>
          <w:sz w:val="28"/>
          <w:szCs w:val="28"/>
        </w:rPr>
        <w:t>2.1.2.11</w:t>
      </w:r>
      <w:r w:rsidR="001D7B1F">
        <w:rPr>
          <w:sz w:val="28"/>
          <w:szCs w:val="28"/>
        </w:rPr>
        <w:t>.</w:t>
      </w:r>
      <w:r w:rsidR="00575226" w:rsidRPr="008002F6">
        <w:rPr>
          <w:sz w:val="28"/>
          <w:szCs w:val="28"/>
        </w:rPr>
        <w:t xml:space="preserve"> транспортировать грузы волоком, перегонять тракторы на гусеничном ходу по улицам, покрытым асфальтом;</w:t>
      </w:r>
    </w:p>
    <w:p w:rsidR="00575226" w:rsidRPr="008002F6" w:rsidRDefault="009B3E33" w:rsidP="00C7552D">
      <w:pPr>
        <w:ind w:left="-567" w:firstLine="1276"/>
        <w:jc w:val="both"/>
        <w:rPr>
          <w:sz w:val="28"/>
          <w:szCs w:val="28"/>
        </w:rPr>
      </w:pPr>
      <w:r>
        <w:rPr>
          <w:sz w:val="28"/>
          <w:szCs w:val="28"/>
        </w:rPr>
        <w:t xml:space="preserve">2.1.2.12. </w:t>
      </w:r>
      <w:r w:rsidR="00575226" w:rsidRPr="008002F6">
        <w:rPr>
          <w:sz w:val="28"/>
          <w:szCs w:val="28"/>
        </w:rPr>
        <w:t xml:space="preserve">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575226" w:rsidRPr="008002F6" w:rsidRDefault="009B3E33" w:rsidP="00C7552D">
      <w:pPr>
        <w:ind w:left="-567" w:firstLine="1276"/>
        <w:jc w:val="both"/>
        <w:rPr>
          <w:sz w:val="28"/>
          <w:szCs w:val="28"/>
        </w:rPr>
      </w:pPr>
      <w:r>
        <w:rPr>
          <w:sz w:val="28"/>
          <w:szCs w:val="28"/>
        </w:rPr>
        <w:t xml:space="preserve">2.1.2.13. </w:t>
      </w:r>
      <w:r w:rsidR="00575226" w:rsidRPr="008002F6">
        <w:rPr>
          <w:sz w:val="28"/>
          <w:szCs w:val="28"/>
        </w:rPr>
        <w:t xml:space="preserve"> вывозить и сваливать грунт, мусор, отходы, снег, лед в места, не предназначенные для этих целей;</w:t>
      </w:r>
    </w:p>
    <w:p w:rsidR="00575226" w:rsidRPr="008002F6" w:rsidRDefault="009B3E33" w:rsidP="00C7552D">
      <w:pPr>
        <w:ind w:left="-567" w:firstLine="1276"/>
        <w:jc w:val="both"/>
        <w:rPr>
          <w:sz w:val="28"/>
          <w:szCs w:val="28"/>
        </w:rPr>
      </w:pPr>
      <w:proofErr w:type="gramStart"/>
      <w:r>
        <w:rPr>
          <w:sz w:val="28"/>
          <w:szCs w:val="28"/>
        </w:rPr>
        <w:t>2.1.2.14.</w:t>
      </w:r>
      <w:r w:rsidR="00575226" w:rsidRPr="008002F6">
        <w:rPr>
          <w:sz w:val="28"/>
          <w:szCs w:val="28"/>
        </w:rPr>
        <w:t xml:space="preserve"> бросать окурки, бумагу, мусор</w:t>
      </w:r>
      <w:r w:rsidR="00904AD7">
        <w:rPr>
          <w:sz w:val="28"/>
          <w:szCs w:val="28"/>
        </w:rPr>
        <w:t xml:space="preserve">, </w:t>
      </w:r>
      <w:r w:rsidR="00904AD7" w:rsidRPr="006102E2">
        <w:rPr>
          <w:sz w:val="28"/>
          <w:szCs w:val="28"/>
        </w:rPr>
        <w:t>стеклянную, пластиковую и иную тару</w:t>
      </w:r>
      <w:r w:rsidR="00CD770C" w:rsidRPr="006102E2">
        <w:rPr>
          <w:sz w:val="28"/>
          <w:szCs w:val="28"/>
        </w:rPr>
        <w:t>, упаковку</w:t>
      </w:r>
      <w:r w:rsidR="00575226" w:rsidRPr="008002F6">
        <w:rPr>
          <w:sz w:val="28"/>
          <w:szCs w:val="28"/>
        </w:rPr>
        <w:t xml:space="preserve"> на газоны, тротуары, территории улиц, площадей, дворов, в парках, скверах и других общественных местах;</w:t>
      </w:r>
      <w:proofErr w:type="gramEnd"/>
    </w:p>
    <w:p w:rsidR="00575226" w:rsidRPr="008002F6" w:rsidRDefault="009B3E33" w:rsidP="00C7552D">
      <w:pPr>
        <w:ind w:left="-567" w:firstLine="1276"/>
        <w:jc w:val="both"/>
        <w:rPr>
          <w:sz w:val="28"/>
          <w:szCs w:val="28"/>
        </w:rPr>
      </w:pPr>
      <w:r>
        <w:rPr>
          <w:sz w:val="28"/>
          <w:szCs w:val="28"/>
        </w:rPr>
        <w:t>2.1.2.15.</w:t>
      </w:r>
      <w:r w:rsidR="00575226" w:rsidRPr="008002F6">
        <w:rPr>
          <w:sz w:val="28"/>
          <w:szCs w:val="28"/>
        </w:rPr>
        <w:t xml:space="preserve"> рисовать и наносить надписи на</w:t>
      </w:r>
      <w:r w:rsidR="000F4262">
        <w:rPr>
          <w:sz w:val="28"/>
          <w:szCs w:val="28"/>
        </w:rPr>
        <w:t xml:space="preserve"> </w:t>
      </w:r>
      <w:r w:rsidR="00CD770C" w:rsidRPr="006102E2">
        <w:rPr>
          <w:sz w:val="28"/>
          <w:szCs w:val="28"/>
        </w:rPr>
        <w:t>заборах, элементах ограждения</w:t>
      </w:r>
      <w:r w:rsidR="00CD770C">
        <w:rPr>
          <w:sz w:val="28"/>
          <w:szCs w:val="28"/>
        </w:rPr>
        <w:t xml:space="preserve">, </w:t>
      </w:r>
      <w:r w:rsidR="00575226" w:rsidRPr="008002F6">
        <w:rPr>
          <w:sz w:val="28"/>
          <w:szCs w:val="28"/>
        </w:rPr>
        <w:t xml:space="preserve"> фасадах многоквартирных </w:t>
      </w:r>
      <w:r w:rsidR="00CD770C" w:rsidRPr="004E2323">
        <w:rPr>
          <w:sz w:val="28"/>
          <w:szCs w:val="28"/>
        </w:rPr>
        <w:t xml:space="preserve">и частных </w:t>
      </w:r>
      <w:r w:rsidR="00575226" w:rsidRPr="004E2323">
        <w:rPr>
          <w:sz w:val="28"/>
          <w:szCs w:val="28"/>
        </w:rPr>
        <w:t>домов</w:t>
      </w:r>
      <w:r w:rsidR="00575226" w:rsidRPr="008002F6">
        <w:rPr>
          <w:sz w:val="28"/>
          <w:szCs w:val="28"/>
        </w:rPr>
        <w:t>, других зданий и сооружений;</w:t>
      </w:r>
    </w:p>
    <w:p w:rsidR="00575226" w:rsidRPr="008002F6" w:rsidRDefault="009B3E33" w:rsidP="00C7552D">
      <w:pPr>
        <w:ind w:left="-567" w:firstLine="1276"/>
        <w:jc w:val="both"/>
        <w:rPr>
          <w:sz w:val="28"/>
          <w:szCs w:val="28"/>
        </w:rPr>
      </w:pPr>
      <w:r>
        <w:rPr>
          <w:sz w:val="28"/>
          <w:szCs w:val="28"/>
        </w:rPr>
        <w:t>2.1.2.16.</w:t>
      </w:r>
      <w:r w:rsidR="00575226" w:rsidRPr="008002F6">
        <w:rPr>
          <w:sz w:val="28"/>
          <w:szCs w:val="28"/>
        </w:rPr>
        <w:t xml:space="preserve"> сбрасывать смет и бытовой мусор на крышки колодцев,  лотки, кюветы;</w:t>
      </w:r>
    </w:p>
    <w:p w:rsidR="00575226" w:rsidRDefault="009B3E33" w:rsidP="00C7552D">
      <w:pPr>
        <w:ind w:left="-567" w:firstLine="1276"/>
        <w:jc w:val="both"/>
        <w:rPr>
          <w:sz w:val="28"/>
          <w:szCs w:val="28"/>
        </w:rPr>
      </w:pPr>
      <w:r>
        <w:rPr>
          <w:sz w:val="28"/>
          <w:szCs w:val="28"/>
        </w:rPr>
        <w:t>2.1.2.17.</w:t>
      </w:r>
      <w:r w:rsidR="00575226" w:rsidRPr="008002F6">
        <w:rPr>
          <w:sz w:val="28"/>
          <w:szCs w:val="28"/>
        </w:rPr>
        <w:t xml:space="preserve"> повреждать и уничтожать газоны;</w:t>
      </w:r>
    </w:p>
    <w:p w:rsidR="00C92313" w:rsidRDefault="00C92313" w:rsidP="00C7552D">
      <w:pPr>
        <w:ind w:left="-567" w:firstLine="1276"/>
        <w:jc w:val="both"/>
        <w:rPr>
          <w:b/>
          <w:sz w:val="28"/>
          <w:szCs w:val="28"/>
        </w:rPr>
      </w:pPr>
      <w:r>
        <w:rPr>
          <w:sz w:val="28"/>
          <w:szCs w:val="28"/>
        </w:rPr>
        <w:t>2.1.2.18</w:t>
      </w:r>
      <w:r w:rsidR="000F4262">
        <w:rPr>
          <w:sz w:val="28"/>
          <w:szCs w:val="28"/>
        </w:rPr>
        <w:t>.</w:t>
      </w:r>
      <w:r w:rsidRPr="00016705">
        <w:rPr>
          <w:sz w:val="28"/>
          <w:szCs w:val="28"/>
        </w:rPr>
        <w:t xml:space="preserve"> </w:t>
      </w:r>
      <w:r w:rsidRPr="001570F1">
        <w:rPr>
          <w:sz w:val="28"/>
          <w:szCs w:val="28"/>
        </w:rPr>
        <w:t>выгуливать животных в парках, на детских площадках и стадионах в нарушение установленного порядка;</w:t>
      </w:r>
      <w:r>
        <w:rPr>
          <w:sz w:val="28"/>
          <w:szCs w:val="28"/>
        </w:rPr>
        <w:t xml:space="preserve"> </w:t>
      </w:r>
    </w:p>
    <w:p w:rsidR="00575226" w:rsidRPr="00575226" w:rsidRDefault="00BF2217" w:rsidP="00C7552D">
      <w:pPr>
        <w:ind w:left="-567" w:firstLine="1276"/>
        <w:jc w:val="both"/>
        <w:rPr>
          <w:color w:val="000000"/>
          <w:sz w:val="28"/>
          <w:szCs w:val="28"/>
        </w:rPr>
      </w:pPr>
      <w:r>
        <w:rPr>
          <w:color w:val="000000"/>
          <w:sz w:val="28"/>
          <w:szCs w:val="28"/>
        </w:rPr>
        <w:t>2.</w:t>
      </w:r>
      <w:r w:rsidR="00BF28BE">
        <w:rPr>
          <w:color w:val="000000"/>
          <w:sz w:val="28"/>
          <w:szCs w:val="28"/>
        </w:rPr>
        <w:t>2</w:t>
      </w:r>
      <w:r w:rsidR="00575226" w:rsidRPr="00575226">
        <w:rPr>
          <w:color w:val="000000"/>
          <w:sz w:val="28"/>
          <w:szCs w:val="28"/>
        </w:rPr>
        <w:t xml:space="preserve">. Детские площадки. </w:t>
      </w:r>
    </w:p>
    <w:p w:rsidR="00575226" w:rsidRPr="008002F6" w:rsidRDefault="00BF2217" w:rsidP="00C7552D">
      <w:pPr>
        <w:ind w:left="-567" w:firstLine="1276"/>
        <w:jc w:val="both"/>
        <w:rPr>
          <w:sz w:val="28"/>
          <w:szCs w:val="28"/>
        </w:rPr>
      </w:pPr>
      <w:r>
        <w:rPr>
          <w:color w:val="000000"/>
          <w:sz w:val="28"/>
          <w:szCs w:val="28"/>
        </w:rPr>
        <w:t>2.</w:t>
      </w:r>
      <w:r w:rsidR="00BF28BE">
        <w:rPr>
          <w:color w:val="000000"/>
          <w:sz w:val="28"/>
          <w:szCs w:val="28"/>
        </w:rPr>
        <w:t>2</w:t>
      </w:r>
      <w:r>
        <w:rPr>
          <w:color w:val="000000"/>
          <w:sz w:val="28"/>
          <w:szCs w:val="28"/>
        </w:rPr>
        <w:t>.1</w:t>
      </w:r>
      <w:r w:rsidR="00575226" w:rsidRPr="008002F6">
        <w:rPr>
          <w:sz w:val="28"/>
          <w:szCs w:val="28"/>
        </w:rPr>
        <w:t xml:space="preserve">. Детские площадки предназначены для игр и активного отдыха детей разных возрастов: </w:t>
      </w:r>
      <w:proofErr w:type="spellStart"/>
      <w:r w:rsidR="00575226" w:rsidRPr="008002F6">
        <w:rPr>
          <w:sz w:val="28"/>
          <w:szCs w:val="28"/>
        </w:rPr>
        <w:t>преддошкольного</w:t>
      </w:r>
      <w:proofErr w:type="spellEnd"/>
      <w:r w:rsidR="00575226" w:rsidRPr="008002F6">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575226" w:rsidRPr="008002F6" w:rsidRDefault="00BF2217" w:rsidP="00C7552D">
      <w:pPr>
        <w:ind w:left="-567" w:firstLine="1276"/>
        <w:jc w:val="both"/>
        <w:rPr>
          <w:sz w:val="28"/>
          <w:szCs w:val="28"/>
        </w:rPr>
      </w:pPr>
      <w:r>
        <w:rPr>
          <w:color w:val="000000"/>
          <w:sz w:val="28"/>
          <w:szCs w:val="28"/>
        </w:rPr>
        <w:t>2.</w:t>
      </w:r>
      <w:r w:rsidR="00D66BFC">
        <w:rPr>
          <w:color w:val="000000"/>
          <w:sz w:val="28"/>
          <w:szCs w:val="28"/>
        </w:rPr>
        <w:t>2</w:t>
      </w:r>
      <w:r>
        <w:rPr>
          <w:color w:val="000000"/>
          <w:sz w:val="28"/>
          <w:szCs w:val="28"/>
        </w:rPr>
        <w:t>.</w:t>
      </w:r>
      <w:r w:rsidR="00575226" w:rsidRPr="008002F6">
        <w:rPr>
          <w:sz w:val="28"/>
          <w:szCs w:val="28"/>
        </w:rPr>
        <w:t>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575226" w:rsidRPr="008002F6" w:rsidRDefault="00BF2217" w:rsidP="00C7552D">
      <w:pPr>
        <w:ind w:left="-567" w:firstLine="1276"/>
        <w:jc w:val="both"/>
        <w:rPr>
          <w:sz w:val="28"/>
          <w:szCs w:val="28"/>
        </w:rPr>
      </w:pPr>
      <w:r>
        <w:rPr>
          <w:color w:val="000000"/>
          <w:sz w:val="28"/>
          <w:szCs w:val="28"/>
        </w:rPr>
        <w:t>2.</w:t>
      </w:r>
      <w:r w:rsidR="00D66BFC">
        <w:rPr>
          <w:color w:val="000000"/>
          <w:sz w:val="28"/>
          <w:szCs w:val="28"/>
        </w:rPr>
        <w:t>2</w:t>
      </w:r>
      <w:r>
        <w:rPr>
          <w:color w:val="000000"/>
          <w:sz w:val="28"/>
          <w:szCs w:val="28"/>
        </w:rPr>
        <w:t>.</w:t>
      </w:r>
      <w:r w:rsidR="00A20124">
        <w:rPr>
          <w:color w:val="000000"/>
          <w:sz w:val="28"/>
          <w:szCs w:val="28"/>
        </w:rPr>
        <w:t>3</w:t>
      </w:r>
      <w:r w:rsidR="00575226" w:rsidRPr="008002F6">
        <w:rPr>
          <w:sz w:val="28"/>
          <w:szCs w:val="28"/>
        </w:rPr>
        <w:t xml:space="preserve">. Оптимальный размер детских площадок для детей дошкольного возраста - 70-150 кв. м, школьного возраста - 100-300 кв. м, комплексных игровых площадок - 900-1600 кв. м. </w:t>
      </w:r>
    </w:p>
    <w:p w:rsidR="00575226" w:rsidRPr="008002F6" w:rsidRDefault="00BF2217" w:rsidP="00C7552D">
      <w:pPr>
        <w:ind w:left="-567" w:firstLine="1276"/>
        <w:jc w:val="both"/>
        <w:rPr>
          <w:sz w:val="28"/>
          <w:szCs w:val="28"/>
        </w:rPr>
      </w:pPr>
      <w:r>
        <w:rPr>
          <w:color w:val="000000"/>
          <w:sz w:val="28"/>
          <w:szCs w:val="28"/>
        </w:rPr>
        <w:t>2.</w:t>
      </w:r>
      <w:r w:rsidR="00D66BFC">
        <w:rPr>
          <w:color w:val="000000"/>
          <w:sz w:val="28"/>
          <w:szCs w:val="28"/>
        </w:rPr>
        <w:t>2</w:t>
      </w:r>
      <w:r>
        <w:rPr>
          <w:color w:val="000000"/>
          <w:sz w:val="28"/>
          <w:szCs w:val="28"/>
        </w:rPr>
        <w:t>.</w:t>
      </w:r>
      <w:r w:rsidR="00A20124">
        <w:rPr>
          <w:color w:val="000000"/>
          <w:sz w:val="28"/>
          <w:szCs w:val="28"/>
        </w:rPr>
        <w:t>4</w:t>
      </w:r>
      <w:r w:rsidR="00575226" w:rsidRPr="008002F6">
        <w:rPr>
          <w:sz w:val="28"/>
          <w:szCs w:val="28"/>
        </w:rPr>
        <w:t>. В условиях исторической или высокоплотной застройки размеры площадок принимаются в зависимости от имеющихся территориальных возможностей.</w:t>
      </w:r>
    </w:p>
    <w:p w:rsidR="00575226" w:rsidRPr="008002F6" w:rsidRDefault="00BF2217" w:rsidP="00C7552D">
      <w:pPr>
        <w:ind w:left="-567" w:firstLine="1276"/>
        <w:jc w:val="both"/>
        <w:rPr>
          <w:sz w:val="28"/>
          <w:szCs w:val="28"/>
        </w:rPr>
      </w:pPr>
      <w:r>
        <w:rPr>
          <w:color w:val="000000"/>
          <w:sz w:val="28"/>
          <w:szCs w:val="28"/>
        </w:rPr>
        <w:t>2.</w:t>
      </w:r>
      <w:r w:rsidR="00D66BFC">
        <w:rPr>
          <w:color w:val="000000"/>
          <w:sz w:val="28"/>
          <w:szCs w:val="28"/>
        </w:rPr>
        <w:t>2</w:t>
      </w:r>
      <w:r>
        <w:rPr>
          <w:color w:val="000000"/>
          <w:sz w:val="28"/>
          <w:szCs w:val="28"/>
        </w:rPr>
        <w:t>.</w:t>
      </w:r>
      <w:r w:rsidR="00A20124">
        <w:rPr>
          <w:color w:val="000000"/>
          <w:sz w:val="28"/>
          <w:szCs w:val="28"/>
        </w:rPr>
        <w:t>5</w:t>
      </w:r>
      <w:r w:rsidR="00575226" w:rsidRPr="008002F6">
        <w:rPr>
          <w:sz w:val="28"/>
          <w:szCs w:val="28"/>
        </w:rPr>
        <w:t xml:space="preserve">. При реконструкции детских площадок во избежание травматизма не допускается </w:t>
      </w:r>
      <w:r w:rsidR="00575226" w:rsidRPr="008002F6">
        <w:rPr>
          <w:color w:val="00000A"/>
          <w:sz w:val="28"/>
          <w:szCs w:val="28"/>
        </w:rPr>
        <w:t xml:space="preserve">оставление </w:t>
      </w:r>
      <w:r w:rsidR="00575226" w:rsidRPr="008002F6">
        <w:rPr>
          <w:sz w:val="28"/>
          <w:szCs w:val="28"/>
        </w:rPr>
        <w:t>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575226" w:rsidRPr="008002F6" w:rsidRDefault="00BF2217" w:rsidP="00C7552D">
      <w:pPr>
        <w:ind w:left="-567" w:firstLine="1276"/>
        <w:jc w:val="both"/>
        <w:rPr>
          <w:sz w:val="28"/>
          <w:szCs w:val="28"/>
        </w:rPr>
      </w:pPr>
      <w:r>
        <w:rPr>
          <w:color w:val="000000"/>
          <w:sz w:val="28"/>
          <w:szCs w:val="28"/>
        </w:rPr>
        <w:lastRenderedPageBreak/>
        <w:t>2.</w:t>
      </w:r>
      <w:r w:rsidR="00D66BFC">
        <w:rPr>
          <w:color w:val="000000"/>
          <w:sz w:val="28"/>
          <w:szCs w:val="28"/>
        </w:rPr>
        <w:t>2</w:t>
      </w:r>
      <w:r>
        <w:rPr>
          <w:color w:val="000000"/>
          <w:sz w:val="28"/>
          <w:szCs w:val="28"/>
        </w:rPr>
        <w:t>.</w:t>
      </w:r>
      <w:r w:rsidR="00A20124">
        <w:rPr>
          <w:color w:val="000000"/>
          <w:sz w:val="28"/>
          <w:szCs w:val="28"/>
        </w:rPr>
        <w:t>6</w:t>
      </w:r>
      <w:r w:rsidR="00575226" w:rsidRPr="008002F6">
        <w:rPr>
          <w:sz w:val="28"/>
          <w:szCs w:val="28"/>
        </w:rPr>
        <w:t>.  Детские площадки озеленяются посадками деревьев и кустарника.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575226" w:rsidRPr="008002F6" w:rsidRDefault="00BF2217" w:rsidP="00C7552D">
      <w:pPr>
        <w:ind w:left="-567" w:firstLine="1276"/>
        <w:jc w:val="both"/>
        <w:rPr>
          <w:sz w:val="28"/>
          <w:szCs w:val="28"/>
        </w:rPr>
      </w:pPr>
      <w:r>
        <w:rPr>
          <w:color w:val="000000"/>
          <w:sz w:val="28"/>
          <w:szCs w:val="28"/>
        </w:rPr>
        <w:t>2.</w:t>
      </w:r>
      <w:r w:rsidR="00D66BFC">
        <w:rPr>
          <w:color w:val="000000"/>
          <w:sz w:val="28"/>
          <w:szCs w:val="28"/>
        </w:rPr>
        <w:t>2</w:t>
      </w:r>
      <w:r>
        <w:rPr>
          <w:color w:val="000000"/>
          <w:sz w:val="28"/>
          <w:szCs w:val="28"/>
        </w:rPr>
        <w:t>.</w:t>
      </w:r>
      <w:r w:rsidR="00CD06F4">
        <w:rPr>
          <w:sz w:val="28"/>
          <w:szCs w:val="28"/>
        </w:rPr>
        <w:t>7</w:t>
      </w:r>
      <w:r w:rsidR="00575226" w:rsidRPr="008002F6">
        <w:rPr>
          <w:sz w:val="28"/>
          <w:szCs w:val="28"/>
        </w:rPr>
        <w:t>.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575226" w:rsidRPr="008002F6" w:rsidRDefault="00BF28BE" w:rsidP="00C7552D">
      <w:pPr>
        <w:ind w:left="-567" w:firstLine="1276"/>
        <w:jc w:val="both"/>
        <w:rPr>
          <w:sz w:val="28"/>
          <w:szCs w:val="28"/>
        </w:rPr>
      </w:pPr>
      <w:r>
        <w:rPr>
          <w:color w:val="000000"/>
          <w:sz w:val="28"/>
          <w:szCs w:val="28"/>
        </w:rPr>
        <w:t>2.</w:t>
      </w:r>
      <w:r w:rsidR="00D66BFC">
        <w:rPr>
          <w:color w:val="000000"/>
          <w:sz w:val="28"/>
          <w:szCs w:val="28"/>
        </w:rPr>
        <w:t>2</w:t>
      </w:r>
      <w:r>
        <w:rPr>
          <w:color w:val="000000"/>
          <w:sz w:val="28"/>
          <w:szCs w:val="28"/>
        </w:rPr>
        <w:t>.</w:t>
      </w:r>
      <w:r w:rsidR="00CD06F4">
        <w:rPr>
          <w:sz w:val="28"/>
          <w:szCs w:val="28"/>
        </w:rPr>
        <w:t>8</w:t>
      </w:r>
      <w:r w:rsidR="00575226" w:rsidRPr="008002F6">
        <w:rPr>
          <w:sz w:val="28"/>
          <w:szCs w:val="28"/>
        </w:rPr>
        <w:t>.</w:t>
      </w:r>
      <w:r w:rsidR="00CD06F4">
        <w:rPr>
          <w:sz w:val="28"/>
          <w:szCs w:val="28"/>
        </w:rPr>
        <w:t xml:space="preserve"> </w:t>
      </w:r>
      <w:r w:rsidR="00575226" w:rsidRPr="008002F6">
        <w:rPr>
          <w:sz w:val="28"/>
          <w:szCs w:val="28"/>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575226" w:rsidRPr="008002F6" w:rsidRDefault="00BF28BE" w:rsidP="00C7552D">
      <w:pPr>
        <w:ind w:left="-567" w:firstLine="1276"/>
        <w:jc w:val="both"/>
        <w:rPr>
          <w:sz w:val="28"/>
          <w:szCs w:val="28"/>
        </w:rPr>
      </w:pPr>
      <w:r>
        <w:rPr>
          <w:color w:val="000000"/>
          <w:sz w:val="28"/>
          <w:szCs w:val="28"/>
        </w:rPr>
        <w:t>2.3.</w:t>
      </w:r>
      <w:r w:rsidR="00CD06F4">
        <w:rPr>
          <w:color w:val="000000"/>
          <w:sz w:val="28"/>
          <w:szCs w:val="28"/>
        </w:rPr>
        <w:t>9</w:t>
      </w:r>
      <w:r w:rsidR="00575226" w:rsidRPr="008002F6">
        <w:rPr>
          <w:sz w:val="28"/>
          <w:szCs w:val="28"/>
        </w:rPr>
        <w:t>.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575226" w:rsidRPr="008002F6" w:rsidRDefault="00BF28BE" w:rsidP="00C7552D">
      <w:pPr>
        <w:ind w:left="-567" w:firstLine="1276"/>
        <w:jc w:val="both"/>
        <w:rPr>
          <w:sz w:val="28"/>
          <w:szCs w:val="28"/>
        </w:rPr>
      </w:pPr>
      <w:r>
        <w:rPr>
          <w:color w:val="000000"/>
          <w:sz w:val="28"/>
          <w:szCs w:val="28"/>
        </w:rPr>
        <w:t>2.</w:t>
      </w:r>
      <w:r w:rsidR="00D66BFC">
        <w:rPr>
          <w:color w:val="000000"/>
          <w:sz w:val="28"/>
          <w:szCs w:val="28"/>
        </w:rPr>
        <w:t>2</w:t>
      </w:r>
      <w:r>
        <w:rPr>
          <w:color w:val="000000"/>
          <w:sz w:val="28"/>
          <w:szCs w:val="28"/>
        </w:rPr>
        <w:t>.</w:t>
      </w:r>
      <w:r w:rsidR="00A20124">
        <w:rPr>
          <w:sz w:val="28"/>
          <w:szCs w:val="28"/>
        </w:rPr>
        <w:t>1</w:t>
      </w:r>
      <w:r w:rsidR="00CD06F4">
        <w:rPr>
          <w:sz w:val="28"/>
          <w:szCs w:val="28"/>
        </w:rPr>
        <w:t>0</w:t>
      </w:r>
      <w:r w:rsidR="00575226" w:rsidRPr="008002F6">
        <w:rPr>
          <w:sz w:val="28"/>
          <w:szCs w:val="28"/>
        </w:rPr>
        <w:t>.  Песок в песочнице (при её наличии на детской площадке) не должен содержать мусора, экскрементов животных, большого количества насекомых.</w:t>
      </w:r>
    </w:p>
    <w:p w:rsidR="00575226" w:rsidRPr="008002F6" w:rsidRDefault="00BF28BE" w:rsidP="00C7552D">
      <w:pPr>
        <w:ind w:left="-567" w:firstLine="1276"/>
        <w:jc w:val="both"/>
        <w:rPr>
          <w:sz w:val="28"/>
          <w:szCs w:val="28"/>
        </w:rPr>
      </w:pPr>
      <w:r>
        <w:rPr>
          <w:color w:val="000000"/>
          <w:sz w:val="28"/>
          <w:szCs w:val="28"/>
        </w:rPr>
        <w:t>2.</w:t>
      </w:r>
      <w:r w:rsidR="00D66BFC">
        <w:rPr>
          <w:color w:val="000000"/>
          <w:sz w:val="28"/>
          <w:szCs w:val="28"/>
        </w:rPr>
        <w:t>2</w:t>
      </w:r>
      <w:r>
        <w:rPr>
          <w:color w:val="000000"/>
          <w:sz w:val="28"/>
          <w:szCs w:val="28"/>
        </w:rPr>
        <w:t>.</w:t>
      </w:r>
      <w:r w:rsidR="00A20124">
        <w:rPr>
          <w:sz w:val="28"/>
          <w:szCs w:val="28"/>
        </w:rPr>
        <w:t>1</w:t>
      </w:r>
      <w:r w:rsidR="00CD06F4">
        <w:rPr>
          <w:sz w:val="28"/>
          <w:szCs w:val="28"/>
        </w:rPr>
        <w:t>1</w:t>
      </w:r>
      <w:r w:rsidR="00575226" w:rsidRPr="008002F6">
        <w:rPr>
          <w:sz w:val="28"/>
          <w:szCs w:val="28"/>
        </w:rPr>
        <w:t>. 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D66BFC" w:rsidP="00C7552D">
      <w:pPr>
        <w:ind w:left="-567" w:firstLine="1276"/>
        <w:jc w:val="both"/>
        <w:rPr>
          <w:sz w:val="28"/>
          <w:szCs w:val="28"/>
        </w:rPr>
      </w:pPr>
      <w:r>
        <w:rPr>
          <w:sz w:val="28"/>
          <w:szCs w:val="28"/>
        </w:rPr>
        <w:t>2.2.</w:t>
      </w:r>
      <w:r w:rsidR="00A20124">
        <w:rPr>
          <w:sz w:val="28"/>
          <w:szCs w:val="28"/>
        </w:rPr>
        <w:t>1</w:t>
      </w:r>
      <w:r w:rsidR="00CD06F4">
        <w:rPr>
          <w:sz w:val="28"/>
          <w:szCs w:val="28"/>
        </w:rPr>
        <w:t>2</w:t>
      </w:r>
      <w:r w:rsidR="00575226" w:rsidRPr="008002F6">
        <w:rPr>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CD06F4" w:rsidRDefault="00575226" w:rsidP="00C7552D">
      <w:pPr>
        <w:ind w:left="-567" w:firstLine="1276"/>
        <w:jc w:val="both"/>
        <w:rPr>
          <w:sz w:val="28"/>
          <w:szCs w:val="28"/>
        </w:rPr>
      </w:pPr>
      <w:r w:rsidRPr="00CD06F4">
        <w:rPr>
          <w:color w:val="00000A"/>
          <w:sz w:val="28"/>
          <w:szCs w:val="28"/>
        </w:rPr>
        <w:t>2.3. Спортивные площадки.</w:t>
      </w:r>
    </w:p>
    <w:p w:rsidR="00575226" w:rsidRPr="00CD06F4" w:rsidRDefault="00D66BFC" w:rsidP="00C7552D">
      <w:pPr>
        <w:ind w:left="-567" w:firstLine="1276"/>
        <w:jc w:val="both"/>
        <w:rPr>
          <w:sz w:val="28"/>
          <w:szCs w:val="28"/>
        </w:rPr>
      </w:pPr>
      <w:r w:rsidRPr="00CD06F4">
        <w:rPr>
          <w:color w:val="00000A"/>
          <w:sz w:val="28"/>
          <w:szCs w:val="28"/>
        </w:rPr>
        <w:t>2.3.</w:t>
      </w:r>
      <w:r w:rsidR="00575226" w:rsidRPr="00CD06F4">
        <w:rPr>
          <w:sz w:val="28"/>
          <w:szCs w:val="28"/>
        </w:rPr>
        <w:t>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w:t>
      </w:r>
    </w:p>
    <w:p w:rsidR="00575226" w:rsidRPr="00CD06F4" w:rsidRDefault="00D66BFC" w:rsidP="00C7552D">
      <w:pPr>
        <w:ind w:left="-567" w:firstLine="1276"/>
        <w:jc w:val="both"/>
        <w:rPr>
          <w:sz w:val="28"/>
          <w:szCs w:val="28"/>
        </w:rPr>
      </w:pPr>
      <w:r w:rsidRPr="00CD06F4">
        <w:rPr>
          <w:color w:val="00000A"/>
          <w:sz w:val="28"/>
          <w:szCs w:val="28"/>
        </w:rPr>
        <w:t>2.3.</w:t>
      </w:r>
      <w:r w:rsidR="00575226" w:rsidRPr="00CD06F4">
        <w:rPr>
          <w:sz w:val="28"/>
          <w:szCs w:val="28"/>
        </w:rPr>
        <w:t xml:space="preserve">2.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w:t>
      </w:r>
      <w:proofErr w:type="gramStart"/>
      <w:r w:rsidR="00575226" w:rsidRPr="00CD06F4">
        <w:rPr>
          <w:sz w:val="28"/>
          <w:szCs w:val="28"/>
        </w:rPr>
        <w:t>площадки</w:t>
      </w:r>
      <w:proofErr w:type="gramEnd"/>
      <w:r w:rsidR="00575226" w:rsidRPr="00CD06F4">
        <w:rPr>
          <w:sz w:val="28"/>
          <w:szCs w:val="28"/>
        </w:rPr>
        <w:t xml:space="preserve"> возможно применять вертикальное озеленение.</w:t>
      </w:r>
    </w:p>
    <w:p w:rsidR="00575226" w:rsidRPr="00CD06F4" w:rsidRDefault="00D66BFC" w:rsidP="00C7552D">
      <w:pPr>
        <w:ind w:left="-567" w:firstLine="1276"/>
        <w:jc w:val="both"/>
        <w:rPr>
          <w:sz w:val="28"/>
          <w:szCs w:val="28"/>
        </w:rPr>
      </w:pPr>
      <w:r w:rsidRPr="00CD06F4">
        <w:rPr>
          <w:color w:val="00000A"/>
          <w:sz w:val="28"/>
          <w:szCs w:val="28"/>
        </w:rPr>
        <w:t>2.3.</w:t>
      </w:r>
      <w:r w:rsidR="00CD06F4">
        <w:rPr>
          <w:sz w:val="28"/>
          <w:szCs w:val="28"/>
        </w:rPr>
        <w:t>3</w:t>
      </w:r>
      <w:r w:rsidR="00575226" w:rsidRPr="00CD06F4">
        <w:rPr>
          <w:sz w:val="28"/>
          <w:szCs w:val="28"/>
        </w:rPr>
        <w:t>. 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575226" w:rsidRPr="00CD06F4" w:rsidRDefault="00D66BFC" w:rsidP="00C7552D">
      <w:pPr>
        <w:ind w:left="-567" w:firstLine="1276"/>
        <w:jc w:val="both"/>
        <w:rPr>
          <w:sz w:val="28"/>
          <w:szCs w:val="28"/>
        </w:rPr>
      </w:pPr>
      <w:r w:rsidRPr="00CD06F4">
        <w:rPr>
          <w:color w:val="00000A"/>
          <w:sz w:val="28"/>
          <w:szCs w:val="28"/>
        </w:rPr>
        <w:t>2.3.</w:t>
      </w:r>
      <w:r w:rsidR="00CD06F4">
        <w:rPr>
          <w:sz w:val="28"/>
          <w:szCs w:val="28"/>
        </w:rPr>
        <w:t>4</w:t>
      </w:r>
      <w:r w:rsidR="00575226" w:rsidRPr="00CD06F4">
        <w:rPr>
          <w:sz w:val="28"/>
          <w:szCs w:val="28"/>
        </w:rPr>
        <w:t xml:space="preserve">. Территория спортивной площадки и </w:t>
      </w:r>
      <w:r w:rsidR="00CD06F4">
        <w:rPr>
          <w:sz w:val="28"/>
          <w:szCs w:val="28"/>
        </w:rPr>
        <w:t>закрепленная</w:t>
      </w:r>
      <w:r w:rsidR="00575226" w:rsidRPr="00CD06F4">
        <w:rPr>
          <w:sz w:val="28"/>
          <w:szCs w:val="28"/>
        </w:rPr>
        <w:t xml:space="preserve"> территория ежедневно очищаются от мусора и посторонних предметов. Своевременно производится обрезка деревьев, кустарника и скос травы.</w:t>
      </w:r>
    </w:p>
    <w:p w:rsidR="00575226" w:rsidRPr="00CD06F4" w:rsidRDefault="00D66BFC" w:rsidP="00C7552D">
      <w:pPr>
        <w:ind w:left="-567" w:firstLine="1276"/>
        <w:jc w:val="both"/>
        <w:rPr>
          <w:sz w:val="28"/>
          <w:szCs w:val="28"/>
        </w:rPr>
      </w:pPr>
      <w:r w:rsidRPr="00CD06F4">
        <w:rPr>
          <w:color w:val="00000A"/>
          <w:sz w:val="28"/>
          <w:szCs w:val="28"/>
        </w:rPr>
        <w:t>2.3.</w:t>
      </w:r>
      <w:r w:rsidR="00CD06F4">
        <w:rPr>
          <w:sz w:val="28"/>
          <w:szCs w:val="28"/>
        </w:rPr>
        <w:t>5</w:t>
      </w:r>
      <w:r w:rsidR="00575226" w:rsidRPr="00CD06F4">
        <w:rPr>
          <w:sz w:val="28"/>
          <w:szCs w:val="28"/>
        </w:rPr>
        <w:t>. 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D66BFC" w:rsidP="00C7552D">
      <w:pPr>
        <w:ind w:left="-567" w:firstLine="1276"/>
        <w:jc w:val="both"/>
        <w:rPr>
          <w:sz w:val="28"/>
          <w:szCs w:val="28"/>
        </w:rPr>
      </w:pPr>
      <w:r w:rsidRPr="00CD06F4">
        <w:rPr>
          <w:color w:val="00000A"/>
          <w:sz w:val="28"/>
          <w:szCs w:val="28"/>
        </w:rPr>
        <w:t>2.3.</w:t>
      </w:r>
      <w:r w:rsidR="00CD06F4">
        <w:rPr>
          <w:sz w:val="28"/>
          <w:szCs w:val="28"/>
        </w:rPr>
        <w:t>6</w:t>
      </w:r>
      <w:r w:rsidR="00575226" w:rsidRPr="00CD06F4">
        <w:rPr>
          <w:sz w:val="28"/>
          <w:szCs w:val="28"/>
        </w:rPr>
        <w:t>.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CD06F4" w:rsidRDefault="00575226" w:rsidP="00C7552D">
      <w:pPr>
        <w:ind w:left="-567" w:firstLine="1276"/>
        <w:jc w:val="both"/>
        <w:rPr>
          <w:sz w:val="28"/>
          <w:szCs w:val="28"/>
        </w:rPr>
      </w:pPr>
      <w:r w:rsidRPr="00CD06F4">
        <w:rPr>
          <w:color w:val="00000A"/>
          <w:sz w:val="28"/>
          <w:szCs w:val="28"/>
        </w:rPr>
        <w:lastRenderedPageBreak/>
        <w:t>2.4. Места отдыха</w:t>
      </w:r>
      <w:r w:rsidR="00D66BFC" w:rsidRPr="00CD06F4">
        <w:rPr>
          <w:color w:val="00000A"/>
          <w:sz w:val="28"/>
          <w:szCs w:val="28"/>
        </w:rPr>
        <w:t xml:space="preserve"> (</w:t>
      </w:r>
      <w:r w:rsidRPr="00CD06F4">
        <w:rPr>
          <w:sz w:val="28"/>
          <w:szCs w:val="28"/>
        </w:rPr>
        <w:t>площадки отдыха и зоны отдыха</w:t>
      </w:r>
      <w:r w:rsidR="00D66BFC" w:rsidRPr="00CD06F4">
        <w:rPr>
          <w:sz w:val="28"/>
          <w:szCs w:val="28"/>
        </w:rPr>
        <w:t>)</w:t>
      </w:r>
      <w:r w:rsidRPr="00CD06F4">
        <w:rPr>
          <w:sz w:val="28"/>
          <w:szCs w:val="28"/>
        </w:rPr>
        <w:t>.</w:t>
      </w:r>
    </w:p>
    <w:p w:rsidR="00575226" w:rsidRPr="00CD06F4" w:rsidRDefault="00D66BFC" w:rsidP="00C7552D">
      <w:pPr>
        <w:ind w:left="-567" w:firstLine="1276"/>
        <w:jc w:val="both"/>
        <w:rPr>
          <w:sz w:val="28"/>
          <w:szCs w:val="28"/>
        </w:rPr>
      </w:pPr>
      <w:r w:rsidRPr="00CD06F4">
        <w:rPr>
          <w:color w:val="00000A"/>
          <w:sz w:val="28"/>
          <w:szCs w:val="28"/>
        </w:rPr>
        <w:t xml:space="preserve">2.4.1. </w:t>
      </w:r>
      <w:r w:rsidR="00575226" w:rsidRPr="00CD06F4">
        <w:rPr>
          <w:sz w:val="28"/>
          <w:szCs w:val="28"/>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575226" w:rsidRPr="00CD06F4" w:rsidRDefault="00575226" w:rsidP="00C7552D">
      <w:pPr>
        <w:ind w:left="-567" w:firstLine="1276"/>
        <w:jc w:val="both"/>
        <w:rPr>
          <w:sz w:val="28"/>
          <w:szCs w:val="28"/>
        </w:rPr>
      </w:pPr>
      <w:r w:rsidRPr="00CD06F4">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CD06F4" w:rsidRDefault="00575226" w:rsidP="00C7552D">
      <w:pPr>
        <w:ind w:left="-567" w:firstLine="1276"/>
        <w:jc w:val="both"/>
        <w:rPr>
          <w:sz w:val="28"/>
          <w:szCs w:val="28"/>
        </w:rPr>
      </w:pPr>
      <w:r w:rsidRPr="00CD06F4">
        <w:rPr>
          <w:sz w:val="28"/>
          <w:szCs w:val="28"/>
        </w:rPr>
        <w:t xml:space="preserve">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w:t>
      </w:r>
    </w:p>
    <w:p w:rsidR="00575226" w:rsidRPr="00CD06F4" w:rsidRDefault="00575226" w:rsidP="00C7552D">
      <w:pPr>
        <w:ind w:left="-567" w:firstLine="1276"/>
        <w:jc w:val="both"/>
        <w:rPr>
          <w:sz w:val="28"/>
          <w:szCs w:val="28"/>
        </w:rPr>
      </w:pPr>
      <w:r w:rsidRPr="00CD06F4">
        <w:rPr>
          <w:sz w:val="28"/>
          <w:szCs w:val="28"/>
        </w:rPr>
        <w:t>Функционирование осветительного оборудования обеспечивается в режиме освещения территории, на которой расположена площадка.</w:t>
      </w:r>
    </w:p>
    <w:p w:rsidR="00575226" w:rsidRPr="00CD06F4" w:rsidRDefault="00575226" w:rsidP="00C7552D">
      <w:pPr>
        <w:ind w:left="-567" w:firstLine="1276"/>
        <w:jc w:val="both"/>
        <w:rPr>
          <w:sz w:val="28"/>
          <w:szCs w:val="28"/>
        </w:rPr>
      </w:pPr>
      <w:r w:rsidRPr="00CD06F4">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75226" w:rsidRPr="00CD06F4" w:rsidRDefault="00F15BBE" w:rsidP="00C7552D">
      <w:pPr>
        <w:ind w:left="-567" w:firstLine="1276"/>
        <w:jc w:val="both"/>
        <w:rPr>
          <w:sz w:val="28"/>
          <w:szCs w:val="28"/>
        </w:rPr>
      </w:pPr>
      <w:r w:rsidRPr="00CD06F4">
        <w:rPr>
          <w:sz w:val="28"/>
          <w:szCs w:val="28"/>
        </w:rPr>
        <w:t>2.4.2</w:t>
      </w:r>
      <w:r w:rsidR="00575226" w:rsidRPr="00CD06F4">
        <w:rPr>
          <w:sz w:val="28"/>
          <w:szCs w:val="28"/>
        </w:rPr>
        <w:t>. Зоны отдыха - территории, предназначенные и обустроенные для организации активного массового отдыха, купания и рекреации.</w:t>
      </w:r>
    </w:p>
    <w:p w:rsidR="00575226" w:rsidRPr="00CD06F4" w:rsidRDefault="00575226" w:rsidP="00C7552D">
      <w:pPr>
        <w:ind w:left="-567" w:firstLine="1276"/>
        <w:jc w:val="both"/>
        <w:rPr>
          <w:sz w:val="28"/>
          <w:szCs w:val="28"/>
        </w:rPr>
      </w:pPr>
      <w:r w:rsidRPr="00CD06F4">
        <w:rPr>
          <w:sz w:val="28"/>
          <w:szCs w:val="28"/>
        </w:rPr>
        <w:t xml:space="preserve">При проектировании зон отдыха в прибрежной части водоемов площадь </w:t>
      </w:r>
      <w:proofErr w:type="gramStart"/>
      <w:r w:rsidRPr="00CD06F4">
        <w:rPr>
          <w:sz w:val="28"/>
          <w:szCs w:val="28"/>
        </w:rPr>
        <w:t>пляжа</w:t>
      </w:r>
      <w:proofErr w:type="gramEnd"/>
      <w:r w:rsidRPr="00CD06F4">
        <w:rPr>
          <w:sz w:val="28"/>
          <w:szCs w:val="28"/>
        </w:rPr>
        <w:t xml:space="preserve"> и протяженность береговой линии пляжей принимаются по расчету количества посетителей.</w:t>
      </w:r>
    </w:p>
    <w:p w:rsidR="00575226" w:rsidRPr="00CD06F4" w:rsidRDefault="00575226" w:rsidP="00C7552D">
      <w:pPr>
        <w:ind w:left="-567" w:firstLine="1276"/>
        <w:jc w:val="both"/>
        <w:rPr>
          <w:sz w:val="28"/>
          <w:szCs w:val="28"/>
        </w:rPr>
      </w:pPr>
      <w:r w:rsidRPr="00CD06F4">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группами населения не допускается.</w:t>
      </w:r>
    </w:p>
    <w:p w:rsidR="00575226" w:rsidRPr="00CD06F4" w:rsidRDefault="00575226" w:rsidP="00C7552D">
      <w:pPr>
        <w:ind w:left="-567" w:firstLine="1276"/>
        <w:jc w:val="both"/>
        <w:rPr>
          <w:sz w:val="28"/>
          <w:szCs w:val="28"/>
        </w:rPr>
      </w:pPr>
      <w:r w:rsidRPr="00CD06F4">
        <w:rPr>
          <w:sz w:val="28"/>
          <w:szCs w:val="28"/>
        </w:rPr>
        <w:t>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575226" w:rsidRPr="00CD06F4" w:rsidRDefault="00F15BBE" w:rsidP="00C7552D">
      <w:pPr>
        <w:ind w:left="-567" w:firstLine="1276"/>
        <w:jc w:val="both"/>
        <w:rPr>
          <w:sz w:val="28"/>
          <w:szCs w:val="28"/>
        </w:rPr>
      </w:pPr>
      <w:r w:rsidRPr="00CD06F4">
        <w:rPr>
          <w:sz w:val="28"/>
          <w:szCs w:val="28"/>
        </w:rPr>
        <w:t>2.4.3</w:t>
      </w:r>
      <w:r w:rsidR="00575226" w:rsidRPr="00CD06F4">
        <w:rPr>
          <w:sz w:val="28"/>
          <w:szCs w:val="28"/>
        </w:rPr>
        <w:t>. 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575226" w:rsidRPr="00CD06F4" w:rsidRDefault="00F15BBE" w:rsidP="00C7552D">
      <w:pPr>
        <w:ind w:left="-567" w:firstLine="1276"/>
        <w:jc w:val="both"/>
        <w:rPr>
          <w:sz w:val="28"/>
          <w:szCs w:val="28"/>
        </w:rPr>
      </w:pPr>
      <w:r w:rsidRPr="00CD06F4">
        <w:rPr>
          <w:sz w:val="28"/>
          <w:szCs w:val="28"/>
        </w:rPr>
        <w:t>2.4.4.</w:t>
      </w:r>
      <w:r w:rsidR="00575226" w:rsidRPr="00CD06F4">
        <w:rPr>
          <w:sz w:val="28"/>
          <w:szCs w:val="28"/>
        </w:rPr>
        <w:t xml:space="preserve"> Дорожки, ограждения, скамейки, урны для мусора </w:t>
      </w:r>
      <w:r w:rsidRPr="00CD06F4">
        <w:rPr>
          <w:sz w:val="28"/>
          <w:szCs w:val="28"/>
        </w:rPr>
        <w:t xml:space="preserve">в местах отдыха </w:t>
      </w:r>
      <w:r w:rsidR="00575226" w:rsidRPr="00CD06F4">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rsidP="00C7552D">
      <w:pPr>
        <w:ind w:left="-567" w:firstLine="1276"/>
        <w:jc w:val="both"/>
        <w:rPr>
          <w:b/>
          <w:color w:val="00000A"/>
          <w:sz w:val="28"/>
          <w:szCs w:val="28"/>
        </w:rPr>
      </w:pPr>
      <w:r w:rsidRPr="00CD06F4">
        <w:rPr>
          <w:sz w:val="28"/>
          <w:szCs w:val="28"/>
        </w:rPr>
        <w:t>2.4.5.</w:t>
      </w:r>
      <w:r w:rsidR="00575226" w:rsidRPr="00CD06F4">
        <w:rPr>
          <w:sz w:val="28"/>
          <w:szCs w:val="28"/>
        </w:rPr>
        <w:t xml:space="preserve"> Средства наружного освещения </w:t>
      </w:r>
      <w:r w:rsidRPr="00CD06F4">
        <w:rPr>
          <w:sz w:val="28"/>
          <w:szCs w:val="28"/>
        </w:rPr>
        <w:t xml:space="preserve">мест отдыха </w:t>
      </w:r>
      <w:r w:rsidR="00575226" w:rsidRPr="00CD06F4">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8002F6" w:rsidRDefault="00575226" w:rsidP="00C7552D">
      <w:pPr>
        <w:ind w:left="-567" w:firstLine="1276"/>
        <w:jc w:val="both"/>
        <w:rPr>
          <w:color w:val="00000A"/>
          <w:sz w:val="28"/>
          <w:szCs w:val="28"/>
        </w:rPr>
      </w:pPr>
      <w:r w:rsidRPr="008002F6">
        <w:rPr>
          <w:color w:val="00000A"/>
          <w:sz w:val="28"/>
          <w:szCs w:val="28"/>
        </w:rPr>
        <w:t>2.</w:t>
      </w:r>
      <w:r w:rsidR="00CD06F4">
        <w:rPr>
          <w:color w:val="00000A"/>
          <w:sz w:val="28"/>
          <w:szCs w:val="28"/>
        </w:rPr>
        <w:t>5</w:t>
      </w:r>
      <w:r w:rsidRPr="008002F6">
        <w:rPr>
          <w:color w:val="00000A"/>
          <w:sz w:val="28"/>
          <w:szCs w:val="28"/>
        </w:rPr>
        <w:t xml:space="preserve">. Площадки автостоянок. </w:t>
      </w:r>
    </w:p>
    <w:p w:rsidR="00575226" w:rsidRPr="008002F6" w:rsidRDefault="00F15BBE" w:rsidP="00C7552D">
      <w:pPr>
        <w:ind w:left="-567" w:firstLine="1276"/>
        <w:jc w:val="both"/>
        <w:rPr>
          <w:color w:val="00000A"/>
          <w:sz w:val="28"/>
          <w:szCs w:val="28"/>
        </w:rPr>
      </w:pPr>
      <w:r>
        <w:rPr>
          <w:color w:val="00000A"/>
          <w:sz w:val="28"/>
          <w:szCs w:val="28"/>
        </w:rPr>
        <w:t>2.</w:t>
      </w:r>
      <w:r w:rsidR="00CD06F4">
        <w:rPr>
          <w:color w:val="00000A"/>
          <w:sz w:val="28"/>
          <w:szCs w:val="28"/>
        </w:rPr>
        <w:t>5</w:t>
      </w:r>
      <w:r>
        <w:rPr>
          <w:color w:val="00000A"/>
          <w:sz w:val="28"/>
          <w:szCs w:val="28"/>
        </w:rPr>
        <w:t>.</w:t>
      </w:r>
      <w:r w:rsidR="00575226" w:rsidRPr="008002F6">
        <w:rPr>
          <w:color w:val="00000A"/>
          <w:sz w:val="28"/>
          <w:szCs w:val="28"/>
        </w:rPr>
        <w:t xml:space="preserve">1. На территории муниципального образования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w:t>
      </w:r>
      <w:proofErr w:type="spellStart"/>
      <w:r w:rsidR="00575226" w:rsidRPr="008002F6">
        <w:rPr>
          <w:color w:val="00000A"/>
          <w:sz w:val="28"/>
          <w:szCs w:val="28"/>
        </w:rPr>
        <w:t>приобъектные</w:t>
      </w:r>
      <w:proofErr w:type="spellEnd"/>
      <w:r w:rsidR="00575226" w:rsidRPr="008002F6">
        <w:rPr>
          <w:color w:val="00000A"/>
          <w:sz w:val="28"/>
          <w:szCs w:val="28"/>
        </w:rPr>
        <w:t xml:space="preserve"> (у объекта или группы объектов); прочие (грузовые, перехватывающие и др.).</w:t>
      </w:r>
    </w:p>
    <w:p w:rsidR="00575226" w:rsidRPr="008002F6" w:rsidRDefault="00F15BBE" w:rsidP="00C7552D">
      <w:pPr>
        <w:ind w:left="-567" w:firstLine="1276"/>
        <w:jc w:val="both"/>
        <w:rPr>
          <w:color w:val="00000A"/>
          <w:sz w:val="28"/>
          <w:szCs w:val="28"/>
        </w:rPr>
      </w:pPr>
      <w:r>
        <w:rPr>
          <w:color w:val="00000A"/>
          <w:sz w:val="28"/>
          <w:szCs w:val="28"/>
        </w:rPr>
        <w:lastRenderedPageBreak/>
        <w:t>2.</w:t>
      </w:r>
      <w:r w:rsidR="00CD06F4">
        <w:rPr>
          <w:color w:val="00000A"/>
          <w:sz w:val="28"/>
          <w:szCs w:val="28"/>
        </w:rPr>
        <w:t>5</w:t>
      </w:r>
      <w:r>
        <w:rPr>
          <w:color w:val="00000A"/>
          <w:sz w:val="28"/>
          <w:szCs w:val="28"/>
        </w:rPr>
        <w:t>.</w:t>
      </w:r>
      <w:r w:rsidR="00575226" w:rsidRPr="008002F6">
        <w:rPr>
          <w:color w:val="00000A"/>
          <w:sz w:val="28"/>
          <w:szCs w:val="28"/>
        </w:rPr>
        <w:t xml:space="preserve">2. </w:t>
      </w:r>
      <w:proofErr w:type="gramStart"/>
      <w:r w:rsidR="00575226" w:rsidRPr="008002F6">
        <w:rPr>
          <w:color w:val="00000A"/>
          <w:sz w:val="28"/>
          <w:szCs w:val="28"/>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roofErr w:type="gramEnd"/>
    </w:p>
    <w:p w:rsidR="00575226" w:rsidRPr="008002F6" w:rsidRDefault="00F15BBE" w:rsidP="00C7552D">
      <w:pPr>
        <w:ind w:left="-567" w:firstLine="1276"/>
        <w:jc w:val="both"/>
        <w:rPr>
          <w:sz w:val="28"/>
          <w:szCs w:val="28"/>
        </w:rPr>
      </w:pPr>
      <w:r>
        <w:rPr>
          <w:color w:val="00000A"/>
          <w:sz w:val="28"/>
          <w:szCs w:val="28"/>
        </w:rPr>
        <w:t>2.</w:t>
      </w:r>
      <w:r w:rsidR="00CD06F4">
        <w:rPr>
          <w:color w:val="00000A"/>
          <w:sz w:val="28"/>
          <w:szCs w:val="28"/>
        </w:rPr>
        <w:t>5</w:t>
      </w:r>
      <w:r>
        <w:rPr>
          <w:color w:val="00000A"/>
          <w:sz w:val="28"/>
          <w:szCs w:val="28"/>
        </w:rPr>
        <w:t>.</w:t>
      </w:r>
      <w:r w:rsidR="00575226" w:rsidRPr="008002F6">
        <w:rPr>
          <w:color w:val="00000A"/>
          <w:sz w:val="28"/>
          <w:szCs w:val="28"/>
        </w:rPr>
        <w:t>3. Юридическое лицо (индивидуальный предприниматель</w:t>
      </w:r>
      <w:r w:rsidR="00575226" w:rsidRPr="008002F6">
        <w:rPr>
          <w:sz w:val="28"/>
          <w:szCs w:val="28"/>
        </w:rPr>
        <w:t xml:space="preserve">)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w:t>
      </w:r>
      <w:r w:rsidR="00CD06F4">
        <w:rPr>
          <w:sz w:val="28"/>
          <w:szCs w:val="28"/>
        </w:rPr>
        <w:t>закрепленной</w:t>
      </w:r>
      <w:r w:rsidR="00575226" w:rsidRPr="008002F6">
        <w:rPr>
          <w:sz w:val="28"/>
          <w:szCs w:val="28"/>
        </w:rPr>
        <w:t xml:space="preserve"> территории не установлено в большем размере.</w:t>
      </w:r>
    </w:p>
    <w:p w:rsidR="00575226" w:rsidRPr="008002F6" w:rsidRDefault="00F15BBE" w:rsidP="00C7552D">
      <w:pPr>
        <w:ind w:left="-567" w:firstLine="1276"/>
        <w:jc w:val="both"/>
        <w:rPr>
          <w:sz w:val="28"/>
          <w:szCs w:val="28"/>
        </w:rPr>
      </w:pPr>
      <w:r>
        <w:rPr>
          <w:color w:val="00000A"/>
          <w:sz w:val="28"/>
          <w:szCs w:val="28"/>
        </w:rPr>
        <w:t>2.</w:t>
      </w:r>
      <w:r w:rsidR="00CD06F4">
        <w:rPr>
          <w:color w:val="00000A"/>
          <w:sz w:val="28"/>
          <w:szCs w:val="28"/>
        </w:rPr>
        <w:t>5</w:t>
      </w:r>
      <w:r>
        <w:rPr>
          <w:color w:val="00000A"/>
          <w:sz w:val="28"/>
          <w:szCs w:val="28"/>
        </w:rPr>
        <w:t>.</w:t>
      </w:r>
      <w:r w:rsidR="00575226" w:rsidRPr="008002F6">
        <w:rPr>
          <w:sz w:val="28"/>
          <w:szCs w:val="28"/>
        </w:rPr>
        <w:t>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w:t>
      </w:r>
    </w:p>
    <w:p w:rsidR="00575226" w:rsidRPr="008002F6" w:rsidRDefault="00575226" w:rsidP="00C7552D">
      <w:pPr>
        <w:ind w:left="-567" w:firstLine="1276"/>
        <w:jc w:val="both"/>
        <w:rPr>
          <w:sz w:val="28"/>
          <w:szCs w:val="28"/>
        </w:rPr>
      </w:pPr>
      <w:r w:rsidRPr="008002F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575226" w:rsidRPr="008002F6" w:rsidRDefault="00F15BBE" w:rsidP="00C7552D">
      <w:pPr>
        <w:ind w:left="-567" w:firstLine="1276"/>
        <w:jc w:val="both"/>
        <w:rPr>
          <w:sz w:val="28"/>
          <w:szCs w:val="28"/>
        </w:rPr>
      </w:pPr>
      <w:r>
        <w:rPr>
          <w:color w:val="00000A"/>
          <w:sz w:val="28"/>
          <w:szCs w:val="28"/>
        </w:rPr>
        <w:t>2.</w:t>
      </w:r>
      <w:r w:rsidR="000F715F">
        <w:rPr>
          <w:color w:val="00000A"/>
          <w:sz w:val="28"/>
          <w:szCs w:val="28"/>
        </w:rPr>
        <w:t>5</w:t>
      </w:r>
      <w:r>
        <w:rPr>
          <w:color w:val="00000A"/>
          <w:sz w:val="28"/>
          <w:szCs w:val="28"/>
        </w:rPr>
        <w:t>.</w:t>
      </w:r>
      <w:r w:rsidR="00575226" w:rsidRPr="008002F6">
        <w:rPr>
          <w:sz w:val="28"/>
          <w:szCs w:val="28"/>
        </w:rPr>
        <w:t>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оборудование, информационные указатели.</w:t>
      </w:r>
    </w:p>
    <w:p w:rsidR="00575226" w:rsidRPr="008002F6" w:rsidRDefault="00F15BBE" w:rsidP="00C7552D">
      <w:pPr>
        <w:ind w:left="-567" w:firstLine="1276"/>
        <w:jc w:val="both"/>
        <w:rPr>
          <w:sz w:val="28"/>
          <w:szCs w:val="28"/>
        </w:rPr>
      </w:pPr>
      <w:r>
        <w:rPr>
          <w:color w:val="00000A"/>
          <w:sz w:val="28"/>
          <w:szCs w:val="28"/>
        </w:rPr>
        <w:t>2.</w:t>
      </w:r>
      <w:r w:rsidR="000F715F">
        <w:rPr>
          <w:color w:val="00000A"/>
          <w:sz w:val="28"/>
          <w:szCs w:val="28"/>
        </w:rPr>
        <w:t>5</w:t>
      </w:r>
      <w:r>
        <w:rPr>
          <w:color w:val="00000A"/>
          <w:sz w:val="28"/>
          <w:szCs w:val="28"/>
        </w:rPr>
        <w:t>.</w:t>
      </w:r>
      <w:r w:rsidR="00575226" w:rsidRPr="008002F6">
        <w:rPr>
          <w:sz w:val="28"/>
          <w:szCs w:val="28"/>
        </w:rPr>
        <w:t>6. Кровли зданий гаражных кооперативов, гаражей, стоянок, станций технического обслуживания, автомобильных моек должны содержаться в чистоте.</w:t>
      </w:r>
    </w:p>
    <w:p w:rsidR="00575226" w:rsidRPr="008002F6" w:rsidRDefault="00F15BBE" w:rsidP="00C7552D">
      <w:pPr>
        <w:ind w:left="-567" w:firstLine="1276"/>
        <w:jc w:val="both"/>
        <w:rPr>
          <w:sz w:val="28"/>
          <w:szCs w:val="28"/>
        </w:rPr>
      </w:pPr>
      <w:r>
        <w:rPr>
          <w:color w:val="00000A"/>
          <w:sz w:val="28"/>
          <w:szCs w:val="28"/>
        </w:rPr>
        <w:t>2.</w:t>
      </w:r>
      <w:r w:rsidR="000F715F">
        <w:rPr>
          <w:color w:val="00000A"/>
          <w:sz w:val="28"/>
          <w:szCs w:val="28"/>
        </w:rPr>
        <w:t>5</w:t>
      </w:r>
      <w:r>
        <w:rPr>
          <w:color w:val="00000A"/>
          <w:sz w:val="28"/>
          <w:szCs w:val="28"/>
        </w:rPr>
        <w:t>.</w:t>
      </w:r>
      <w:r w:rsidR="00575226" w:rsidRPr="008002F6">
        <w:rPr>
          <w:sz w:val="28"/>
          <w:szCs w:val="28"/>
        </w:rPr>
        <w:t>7.  На территории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575226" w:rsidRPr="008002F6" w:rsidRDefault="00575226" w:rsidP="00C7552D">
      <w:pPr>
        <w:ind w:left="-567" w:firstLine="1276"/>
        <w:jc w:val="both"/>
        <w:rPr>
          <w:sz w:val="28"/>
          <w:szCs w:val="28"/>
        </w:rPr>
      </w:pPr>
      <w:r w:rsidRPr="008002F6">
        <w:rPr>
          <w:sz w:val="28"/>
          <w:szCs w:val="28"/>
        </w:rPr>
        <w:t>2.</w:t>
      </w:r>
      <w:r w:rsidR="000F715F">
        <w:rPr>
          <w:sz w:val="28"/>
          <w:szCs w:val="28"/>
        </w:rPr>
        <w:t>6</w:t>
      </w:r>
      <w:r w:rsidRPr="008002F6">
        <w:rPr>
          <w:sz w:val="28"/>
          <w:szCs w:val="28"/>
        </w:rPr>
        <w:t>.Улицы (в том числе пешеходные) и дороги.</w:t>
      </w:r>
    </w:p>
    <w:p w:rsidR="00575226" w:rsidRPr="008002F6" w:rsidRDefault="00F15BBE" w:rsidP="00C7552D">
      <w:pPr>
        <w:ind w:left="-567" w:firstLine="1276"/>
        <w:jc w:val="both"/>
        <w:rPr>
          <w:color w:val="00000A"/>
          <w:sz w:val="28"/>
          <w:szCs w:val="28"/>
        </w:rPr>
      </w:pPr>
      <w:r>
        <w:rPr>
          <w:sz w:val="28"/>
          <w:szCs w:val="28"/>
        </w:rPr>
        <w:t>2.</w:t>
      </w:r>
      <w:r w:rsidR="000F715F">
        <w:rPr>
          <w:sz w:val="28"/>
          <w:szCs w:val="28"/>
        </w:rPr>
        <w:t>6</w:t>
      </w:r>
      <w:r>
        <w:rPr>
          <w:sz w:val="28"/>
          <w:szCs w:val="28"/>
        </w:rPr>
        <w:t>.</w:t>
      </w:r>
      <w:r w:rsidR="00575226" w:rsidRPr="008002F6">
        <w:rPr>
          <w:sz w:val="28"/>
          <w:szCs w:val="28"/>
        </w:rPr>
        <w:t xml:space="preserve">1. </w:t>
      </w:r>
      <w:proofErr w:type="gramStart"/>
      <w:r w:rsidR="00575226" w:rsidRPr="008002F6">
        <w:rPr>
          <w:sz w:val="28"/>
          <w:szCs w:val="28"/>
        </w:rPr>
        <w:t xml:space="preserve">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w:t>
      </w:r>
      <w:hyperlink r:id="rId10" w:history="1">
        <w:r w:rsidR="00575226" w:rsidRPr="008002F6">
          <w:rPr>
            <w:sz w:val="28"/>
            <w:szCs w:val="28"/>
          </w:rPr>
          <w:t>закону</w:t>
        </w:r>
      </w:hyperlink>
      <w:r w:rsidR="00575226" w:rsidRPr="008002F6">
        <w:rPr>
          <w:sz w:val="28"/>
          <w:szCs w:val="28"/>
        </w:rPr>
        <w:t xml:space="preserve">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w:t>
      </w:r>
      <w:proofErr w:type="gramEnd"/>
      <w:r w:rsidR="00575226" w:rsidRPr="008002F6">
        <w:rPr>
          <w:sz w:val="28"/>
          <w:szCs w:val="28"/>
        </w:rPr>
        <w:t xml:space="preserve"> автомобильным дорогам общего пользования.</w:t>
      </w:r>
    </w:p>
    <w:p w:rsidR="00575226" w:rsidRPr="008002F6" w:rsidRDefault="00F15BBE" w:rsidP="00C7552D">
      <w:pPr>
        <w:ind w:left="-567" w:firstLine="1276"/>
        <w:jc w:val="both"/>
        <w:rPr>
          <w:sz w:val="28"/>
          <w:szCs w:val="28"/>
        </w:rPr>
      </w:pPr>
      <w:r>
        <w:rPr>
          <w:sz w:val="28"/>
          <w:szCs w:val="28"/>
        </w:rPr>
        <w:t>2.</w:t>
      </w:r>
      <w:r w:rsidR="000F715F">
        <w:rPr>
          <w:sz w:val="28"/>
          <w:szCs w:val="28"/>
        </w:rPr>
        <w:t>6</w:t>
      </w:r>
      <w:r>
        <w:rPr>
          <w:sz w:val="28"/>
          <w:szCs w:val="28"/>
        </w:rPr>
        <w:t>.</w:t>
      </w:r>
      <w:r w:rsidR="00575226" w:rsidRPr="008002F6">
        <w:rPr>
          <w:color w:val="00000A"/>
          <w:sz w:val="28"/>
          <w:szCs w:val="28"/>
        </w:rPr>
        <w:t xml:space="preserve">2. </w:t>
      </w:r>
      <w:r w:rsidR="00575226" w:rsidRPr="008002F6">
        <w:rPr>
          <w:sz w:val="28"/>
          <w:szCs w:val="28"/>
        </w:rPr>
        <w:t xml:space="preserve"> Виды и конструкции дорожного покрытия проектируются с учетом категории улицы и обеспечением безопасности движения.</w:t>
      </w:r>
    </w:p>
    <w:p w:rsidR="00575226" w:rsidRPr="008002F6" w:rsidRDefault="00F15BBE" w:rsidP="00C7552D">
      <w:pPr>
        <w:ind w:left="-567" w:firstLine="1276"/>
        <w:jc w:val="both"/>
        <w:rPr>
          <w:sz w:val="28"/>
          <w:szCs w:val="28"/>
        </w:rPr>
      </w:pPr>
      <w:r>
        <w:rPr>
          <w:sz w:val="28"/>
          <w:szCs w:val="28"/>
        </w:rPr>
        <w:t>2.</w:t>
      </w:r>
      <w:r w:rsidR="000F715F">
        <w:rPr>
          <w:sz w:val="28"/>
          <w:szCs w:val="28"/>
        </w:rPr>
        <w:t>6.3</w:t>
      </w:r>
      <w:r w:rsidR="00575226" w:rsidRPr="008002F6">
        <w:rPr>
          <w:sz w:val="28"/>
          <w:szCs w:val="28"/>
        </w:rPr>
        <w:t xml:space="preserve">. При разработке проекта озеленения улиц и дорог устанавливаются минимальные расстояния от зеленых насаждений до сетей подземных коммуникаций и </w:t>
      </w:r>
      <w:r w:rsidR="00575226" w:rsidRPr="008002F6">
        <w:rPr>
          <w:sz w:val="28"/>
          <w:szCs w:val="28"/>
        </w:rPr>
        <w:lastRenderedPageBreak/>
        <w:t xml:space="preserve">прочих сооружений улично-дорожной сети в соответствии со строительными нормами и правилами. </w:t>
      </w:r>
    </w:p>
    <w:p w:rsidR="00575226" w:rsidRPr="009010C9" w:rsidRDefault="00F15BBE" w:rsidP="00C7552D">
      <w:pPr>
        <w:ind w:left="-567" w:firstLine="1276"/>
        <w:jc w:val="both"/>
        <w:rPr>
          <w:sz w:val="28"/>
          <w:szCs w:val="28"/>
        </w:rPr>
      </w:pPr>
      <w:r w:rsidRPr="009010C9">
        <w:rPr>
          <w:sz w:val="28"/>
          <w:szCs w:val="28"/>
        </w:rPr>
        <w:t>2.</w:t>
      </w:r>
      <w:r w:rsidR="000F715F">
        <w:rPr>
          <w:sz w:val="28"/>
          <w:szCs w:val="28"/>
        </w:rPr>
        <w:t>6.4</w:t>
      </w:r>
      <w:r w:rsidR="00575226" w:rsidRPr="009010C9">
        <w:rPr>
          <w:sz w:val="28"/>
          <w:szCs w:val="28"/>
        </w:rPr>
        <w:t>. Ответственными за уборку объектов улично-дорожной сети являются:</w:t>
      </w:r>
    </w:p>
    <w:p w:rsidR="00575226" w:rsidRPr="008002F6" w:rsidRDefault="00575226" w:rsidP="00C7552D">
      <w:pPr>
        <w:ind w:left="-567" w:firstLine="1276"/>
        <w:jc w:val="both"/>
        <w:rPr>
          <w:sz w:val="28"/>
          <w:szCs w:val="28"/>
        </w:rPr>
      </w:pPr>
      <w:r w:rsidRPr="008002F6">
        <w:rPr>
          <w:sz w:val="28"/>
          <w:szCs w:val="28"/>
        </w:rPr>
        <w:t>- подрядная организация, определенная по результатам торгов, в соответствии с условиями технического задания к муниципальному контракту;</w:t>
      </w:r>
    </w:p>
    <w:p w:rsidR="00575226" w:rsidRPr="008002F6" w:rsidRDefault="00575226" w:rsidP="00C7552D">
      <w:pPr>
        <w:ind w:left="-567" w:firstLine="1276"/>
        <w:jc w:val="both"/>
        <w:rPr>
          <w:sz w:val="28"/>
          <w:szCs w:val="28"/>
        </w:rPr>
      </w:pPr>
      <w:r w:rsidRPr="008002F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(реконструкции, капитального ремонта);</w:t>
      </w:r>
    </w:p>
    <w:p w:rsidR="00575226" w:rsidRPr="008002F6" w:rsidRDefault="00575226" w:rsidP="00C7552D">
      <w:pPr>
        <w:ind w:left="-567" w:firstLine="1276"/>
        <w:jc w:val="both"/>
        <w:rPr>
          <w:sz w:val="28"/>
          <w:szCs w:val="28"/>
        </w:rPr>
      </w:pPr>
      <w:r w:rsidRPr="008002F6">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575226" w:rsidRPr="008002F6" w:rsidRDefault="00575226" w:rsidP="00C7552D">
      <w:pPr>
        <w:ind w:left="-567" w:firstLine="1276"/>
        <w:jc w:val="both"/>
        <w:rPr>
          <w:sz w:val="28"/>
          <w:szCs w:val="28"/>
        </w:rPr>
      </w:pPr>
      <w:r w:rsidRPr="008002F6">
        <w:rPr>
          <w:sz w:val="28"/>
          <w:szCs w:val="28"/>
        </w:rPr>
        <w:t>2.</w:t>
      </w:r>
      <w:r w:rsidR="000F715F">
        <w:rPr>
          <w:sz w:val="28"/>
          <w:szCs w:val="28"/>
        </w:rPr>
        <w:t>7</w:t>
      </w:r>
      <w:r w:rsidRPr="008002F6">
        <w:rPr>
          <w:sz w:val="28"/>
          <w:szCs w:val="28"/>
        </w:rPr>
        <w:t>. Парки, скверы и иные зеленые зоны.</w:t>
      </w:r>
    </w:p>
    <w:p w:rsidR="000F715F" w:rsidRDefault="00F15BBE" w:rsidP="00C7552D">
      <w:pPr>
        <w:ind w:left="-567" w:firstLine="1276"/>
        <w:jc w:val="both"/>
        <w:rPr>
          <w:sz w:val="28"/>
          <w:szCs w:val="28"/>
        </w:rPr>
      </w:pPr>
      <w:r>
        <w:rPr>
          <w:sz w:val="28"/>
          <w:szCs w:val="28"/>
        </w:rPr>
        <w:t>2.8.</w:t>
      </w:r>
      <w:r w:rsidR="00575226" w:rsidRPr="008002F6">
        <w:rPr>
          <w:sz w:val="28"/>
          <w:szCs w:val="28"/>
        </w:rPr>
        <w:t xml:space="preserve">1. На территории </w:t>
      </w:r>
      <w:r w:rsidR="008B3762">
        <w:rPr>
          <w:sz w:val="28"/>
          <w:szCs w:val="28"/>
        </w:rPr>
        <w:t>поселения</w:t>
      </w:r>
      <w:r w:rsidR="00575226" w:rsidRPr="008002F6">
        <w:rPr>
          <w:sz w:val="28"/>
          <w:szCs w:val="28"/>
        </w:rPr>
        <w:t xml:space="preserve">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w:t>
      </w:r>
    </w:p>
    <w:p w:rsidR="00575226" w:rsidRPr="008002F6" w:rsidRDefault="00F15BBE" w:rsidP="00C7552D">
      <w:pPr>
        <w:ind w:left="-567" w:firstLine="1276"/>
        <w:jc w:val="both"/>
        <w:rPr>
          <w:color w:val="00000A"/>
          <w:sz w:val="28"/>
          <w:szCs w:val="28"/>
        </w:rPr>
      </w:pPr>
      <w:r>
        <w:rPr>
          <w:sz w:val="28"/>
          <w:szCs w:val="28"/>
        </w:rPr>
        <w:t>2.8.</w:t>
      </w:r>
      <w:r w:rsidR="000F715F">
        <w:rPr>
          <w:sz w:val="28"/>
          <w:szCs w:val="28"/>
        </w:rPr>
        <w:t>2</w:t>
      </w:r>
      <w:r w:rsidR="00575226" w:rsidRPr="008002F6">
        <w:rPr>
          <w:sz w:val="28"/>
          <w:szCs w:val="28"/>
        </w:rPr>
        <w:t xml:space="preserve">. На территории парка </w:t>
      </w:r>
      <w:r>
        <w:rPr>
          <w:sz w:val="28"/>
          <w:szCs w:val="28"/>
        </w:rPr>
        <w:t>предусматривается система</w:t>
      </w:r>
      <w:r w:rsidR="00575226" w:rsidRPr="008002F6">
        <w:rPr>
          <w:sz w:val="28"/>
          <w:szCs w:val="28"/>
        </w:rPr>
        <w:t xml:space="preserve">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дорожки.</w:t>
      </w:r>
    </w:p>
    <w:p w:rsidR="00575226" w:rsidRPr="008002F6" w:rsidRDefault="00F15BBE" w:rsidP="00C7552D">
      <w:pPr>
        <w:ind w:left="-567" w:firstLine="1276"/>
        <w:jc w:val="both"/>
        <w:rPr>
          <w:sz w:val="28"/>
          <w:szCs w:val="28"/>
        </w:rPr>
      </w:pPr>
      <w:r>
        <w:rPr>
          <w:sz w:val="28"/>
          <w:szCs w:val="28"/>
        </w:rPr>
        <w:t>2.8.</w:t>
      </w:r>
      <w:r w:rsidR="000F715F">
        <w:rPr>
          <w:sz w:val="28"/>
          <w:szCs w:val="28"/>
        </w:rPr>
        <w:t>3</w:t>
      </w:r>
      <w:r w:rsidR="006102E2">
        <w:rPr>
          <w:sz w:val="28"/>
          <w:szCs w:val="28"/>
        </w:rPr>
        <w:t>.  Парки</w:t>
      </w:r>
      <w:r w:rsidR="00575226" w:rsidRPr="008002F6">
        <w:rPr>
          <w:sz w:val="28"/>
          <w:szCs w:val="28"/>
        </w:rPr>
        <w:t xml:space="preserve"> и скверы предназначены для организации кратковременного отдыха, прогулок, транзитных пешеходных передвижений.</w:t>
      </w:r>
    </w:p>
    <w:p w:rsidR="00575226" w:rsidRPr="008002F6" w:rsidRDefault="00F15BBE" w:rsidP="00C7552D">
      <w:pPr>
        <w:ind w:left="-567" w:firstLine="1276"/>
        <w:jc w:val="both"/>
        <w:rPr>
          <w:sz w:val="28"/>
          <w:szCs w:val="28"/>
        </w:rPr>
      </w:pPr>
      <w:r w:rsidRPr="00D3033A">
        <w:rPr>
          <w:sz w:val="28"/>
          <w:szCs w:val="28"/>
        </w:rPr>
        <w:t>2.8.</w:t>
      </w:r>
      <w:r w:rsidR="000F715F">
        <w:rPr>
          <w:sz w:val="28"/>
          <w:szCs w:val="28"/>
        </w:rPr>
        <w:t>4</w:t>
      </w:r>
      <w:r w:rsidR="00D3033A" w:rsidRPr="00D3033A">
        <w:rPr>
          <w:sz w:val="28"/>
          <w:szCs w:val="28"/>
        </w:rPr>
        <w:t>.</w:t>
      </w:r>
      <w:r w:rsidR="000F715F">
        <w:rPr>
          <w:sz w:val="28"/>
          <w:szCs w:val="28"/>
        </w:rPr>
        <w:t xml:space="preserve"> </w:t>
      </w:r>
      <w:r w:rsidR="00575226" w:rsidRPr="008002F6">
        <w:rPr>
          <w:sz w:val="28"/>
          <w:szCs w:val="28"/>
        </w:rPr>
        <w:t xml:space="preserve">Территория </w:t>
      </w:r>
      <w:r w:rsidR="006102E2">
        <w:rPr>
          <w:sz w:val="28"/>
          <w:szCs w:val="28"/>
        </w:rPr>
        <w:t>парков,</w:t>
      </w:r>
      <w:r>
        <w:rPr>
          <w:sz w:val="28"/>
          <w:szCs w:val="28"/>
        </w:rPr>
        <w:t xml:space="preserve"> скверов и иных зеленых зон  </w:t>
      </w:r>
      <w:r w:rsidR="00575226" w:rsidRPr="008002F6">
        <w:rPr>
          <w:sz w:val="28"/>
          <w:szCs w:val="28"/>
        </w:rPr>
        <w:t>ежедневно очищаются от мусора и посторонних предметов. Своевременно производится обрезка деревьев, кустарника и скос травы.</w:t>
      </w:r>
    </w:p>
    <w:p w:rsidR="00575226" w:rsidRPr="008002F6" w:rsidRDefault="00F15BBE" w:rsidP="00C7552D">
      <w:pPr>
        <w:ind w:left="-567" w:firstLine="1276"/>
        <w:jc w:val="both"/>
        <w:rPr>
          <w:sz w:val="28"/>
          <w:szCs w:val="28"/>
        </w:rPr>
      </w:pPr>
      <w:r>
        <w:rPr>
          <w:sz w:val="28"/>
          <w:szCs w:val="28"/>
        </w:rPr>
        <w:t>2.8.</w:t>
      </w:r>
      <w:r w:rsidR="000F715F">
        <w:rPr>
          <w:sz w:val="28"/>
          <w:szCs w:val="28"/>
        </w:rPr>
        <w:t>5</w:t>
      </w:r>
      <w:r w:rsidR="00575226" w:rsidRPr="008002F6">
        <w:rPr>
          <w:sz w:val="28"/>
          <w:szCs w:val="28"/>
        </w:rPr>
        <w:t>. Дорожки, ограждения, скамейки, урны для мусора</w:t>
      </w:r>
      <w:r w:rsidR="006102E2">
        <w:rPr>
          <w:sz w:val="28"/>
          <w:szCs w:val="28"/>
        </w:rPr>
        <w:t xml:space="preserve"> в парках, скверах </w:t>
      </w:r>
      <w:r w:rsidR="00D3033A">
        <w:rPr>
          <w:sz w:val="28"/>
          <w:szCs w:val="28"/>
        </w:rPr>
        <w:t xml:space="preserve"> и в иных зеленых зонах  </w:t>
      </w:r>
      <w:r w:rsidR="00575226" w:rsidRPr="008002F6">
        <w:rPr>
          <w:sz w:val="28"/>
          <w:szCs w:val="28"/>
        </w:rPr>
        <w:t>должны находиться в исправном состоянии. Мусор из урн удаляется в утренние часы, по мере необходимости, но не реже одного раза в сутки.</w:t>
      </w:r>
    </w:p>
    <w:p w:rsidR="00575226" w:rsidRPr="008002F6" w:rsidRDefault="00F15BBE" w:rsidP="00C7552D">
      <w:pPr>
        <w:ind w:left="-567" w:firstLine="1276"/>
        <w:jc w:val="both"/>
        <w:rPr>
          <w:color w:val="FF0000"/>
          <w:sz w:val="28"/>
          <w:szCs w:val="28"/>
        </w:rPr>
      </w:pPr>
      <w:r>
        <w:rPr>
          <w:sz w:val="28"/>
          <w:szCs w:val="28"/>
        </w:rPr>
        <w:t>2.8.</w:t>
      </w:r>
      <w:r w:rsidR="000F715F">
        <w:rPr>
          <w:sz w:val="28"/>
          <w:szCs w:val="28"/>
        </w:rPr>
        <w:t>6</w:t>
      </w:r>
      <w:r w:rsidR="00575226" w:rsidRPr="008002F6">
        <w:rPr>
          <w:sz w:val="28"/>
          <w:szCs w:val="28"/>
        </w:rPr>
        <w:t xml:space="preserve">. Средства наружного освещения </w:t>
      </w:r>
      <w:r w:rsidR="00D3033A">
        <w:rPr>
          <w:sz w:val="28"/>
          <w:szCs w:val="28"/>
        </w:rPr>
        <w:t xml:space="preserve">в парках, скверах, на бульварах и в иных зеленых зонах  </w:t>
      </w:r>
      <w:r w:rsidR="00575226" w:rsidRPr="008002F6">
        <w:rPr>
          <w:sz w:val="28"/>
          <w:szCs w:val="28"/>
        </w:rPr>
        <w:t>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575226" w:rsidRPr="009010C9" w:rsidRDefault="00575226" w:rsidP="00C7552D">
      <w:pPr>
        <w:ind w:left="-567" w:firstLine="1276"/>
        <w:jc w:val="both"/>
        <w:rPr>
          <w:sz w:val="28"/>
          <w:szCs w:val="28"/>
        </w:rPr>
      </w:pPr>
      <w:r w:rsidRPr="009010C9">
        <w:rPr>
          <w:sz w:val="28"/>
          <w:szCs w:val="28"/>
        </w:rPr>
        <w:t>2.</w:t>
      </w:r>
      <w:r w:rsidR="000F715F">
        <w:rPr>
          <w:sz w:val="28"/>
          <w:szCs w:val="28"/>
        </w:rPr>
        <w:t>9</w:t>
      </w:r>
      <w:r w:rsidRPr="009010C9">
        <w:rPr>
          <w:sz w:val="28"/>
          <w:szCs w:val="28"/>
        </w:rPr>
        <w:t>. Контейнерные площадки.</w:t>
      </w:r>
    </w:p>
    <w:p w:rsidR="00575226" w:rsidRPr="008002F6" w:rsidRDefault="002D0BE0" w:rsidP="00C7552D">
      <w:pPr>
        <w:ind w:left="-567" w:firstLine="1276"/>
        <w:jc w:val="both"/>
        <w:rPr>
          <w:sz w:val="28"/>
          <w:szCs w:val="28"/>
        </w:rPr>
      </w:pPr>
      <w:r>
        <w:rPr>
          <w:sz w:val="28"/>
          <w:szCs w:val="28"/>
        </w:rPr>
        <w:t>2.</w:t>
      </w:r>
      <w:r w:rsidR="000F715F">
        <w:rPr>
          <w:sz w:val="28"/>
          <w:szCs w:val="28"/>
        </w:rPr>
        <w:t>9</w:t>
      </w:r>
      <w:r>
        <w:rPr>
          <w:sz w:val="28"/>
          <w:szCs w:val="28"/>
        </w:rPr>
        <w:t>.</w:t>
      </w:r>
      <w:r w:rsidR="00575226" w:rsidRPr="008002F6">
        <w:rPr>
          <w:sz w:val="28"/>
          <w:szCs w:val="28"/>
        </w:rPr>
        <w:t xml:space="preserve">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менее 20 м, но не более 100 м. </w:t>
      </w:r>
    </w:p>
    <w:p w:rsidR="00575226" w:rsidRPr="008002F6" w:rsidRDefault="002D0BE0" w:rsidP="00C7552D">
      <w:pPr>
        <w:ind w:left="-567" w:firstLine="1276"/>
        <w:jc w:val="both"/>
        <w:rPr>
          <w:sz w:val="28"/>
          <w:szCs w:val="28"/>
        </w:rPr>
      </w:pPr>
      <w:r>
        <w:rPr>
          <w:sz w:val="28"/>
          <w:szCs w:val="28"/>
        </w:rPr>
        <w:t>2.</w:t>
      </w:r>
      <w:r w:rsidR="000F715F">
        <w:rPr>
          <w:sz w:val="28"/>
          <w:szCs w:val="28"/>
        </w:rPr>
        <w:t>9</w:t>
      </w:r>
      <w:r>
        <w:rPr>
          <w:sz w:val="28"/>
          <w:szCs w:val="28"/>
        </w:rPr>
        <w:t>.</w:t>
      </w:r>
      <w:r w:rsidR="00575226" w:rsidRPr="008002F6">
        <w:rPr>
          <w:sz w:val="28"/>
          <w:szCs w:val="28"/>
        </w:rPr>
        <w:t>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обеспечены тормозными устройствами.</w:t>
      </w:r>
    </w:p>
    <w:p w:rsidR="00575226" w:rsidRPr="008002F6" w:rsidRDefault="00575226" w:rsidP="00C7552D">
      <w:pPr>
        <w:ind w:left="-567" w:firstLine="1276"/>
        <w:jc w:val="both"/>
        <w:rPr>
          <w:sz w:val="28"/>
          <w:szCs w:val="28"/>
        </w:rPr>
      </w:pPr>
      <w:r w:rsidRPr="008002F6">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w:t>
      </w:r>
      <w:r w:rsidRPr="008002F6">
        <w:rPr>
          <w:sz w:val="28"/>
          <w:szCs w:val="28"/>
        </w:rPr>
        <w:lastRenderedPageBreak/>
        <w:t xml:space="preserve">люминесцентных и энергосберегающих ламп, бытовых химических источников тока (батареек) и  осветительного оборудования. </w:t>
      </w:r>
    </w:p>
    <w:p w:rsidR="00575226" w:rsidRPr="008002F6" w:rsidRDefault="000F715F" w:rsidP="00C7552D">
      <w:pPr>
        <w:ind w:left="-567" w:firstLine="1276"/>
        <w:jc w:val="both"/>
        <w:rPr>
          <w:sz w:val="28"/>
          <w:szCs w:val="28"/>
        </w:rPr>
      </w:pPr>
      <w:r>
        <w:rPr>
          <w:sz w:val="28"/>
          <w:szCs w:val="28"/>
        </w:rPr>
        <w:t>2.9</w:t>
      </w:r>
      <w:r w:rsidR="002D0BE0">
        <w:rPr>
          <w:sz w:val="28"/>
          <w:szCs w:val="28"/>
        </w:rPr>
        <w:t>.</w:t>
      </w:r>
      <w:r w:rsidR="00575226" w:rsidRPr="008002F6">
        <w:rPr>
          <w:sz w:val="28"/>
          <w:szCs w:val="28"/>
        </w:rPr>
        <w:t>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 без укладки бордюрного камня.</w:t>
      </w:r>
    </w:p>
    <w:p w:rsidR="00575226" w:rsidRPr="008002F6" w:rsidRDefault="002D0BE0" w:rsidP="00C7552D">
      <w:pPr>
        <w:ind w:left="-567" w:firstLine="1276"/>
        <w:jc w:val="both"/>
        <w:rPr>
          <w:sz w:val="28"/>
          <w:szCs w:val="28"/>
        </w:rPr>
      </w:pPr>
      <w:r>
        <w:rPr>
          <w:sz w:val="28"/>
          <w:szCs w:val="28"/>
        </w:rPr>
        <w:t>2.</w:t>
      </w:r>
      <w:r w:rsidR="000F715F">
        <w:rPr>
          <w:sz w:val="28"/>
          <w:szCs w:val="28"/>
        </w:rPr>
        <w:t>9</w:t>
      </w:r>
      <w:r>
        <w:rPr>
          <w:sz w:val="28"/>
          <w:szCs w:val="28"/>
        </w:rPr>
        <w:t>.</w:t>
      </w:r>
      <w:r w:rsidR="00575226" w:rsidRPr="008002F6">
        <w:rPr>
          <w:sz w:val="28"/>
          <w:szCs w:val="28"/>
        </w:rPr>
        <w:t>4. Функционирование осветительного оборудования устанавливают в режиме освещения прилегающей территории с высотой опор не менее 3 м.</w:t>
      </w:r>
    </w:p>
    <w:p w:rsidR="00575226" w:rsidRPr="008002F6" w:rsidRDefault="002D0BE0" w:rsidP="00C7552D">
      <w:pPr>
        <w:ind w:left="-567" w:firstLine="1276"/>
        <w:jc w:val="both"/>
        <w:rPr>
          <w:sz w:val="28"/>
          <w:szCs w:val="28"/>
        </w:rPr>
      </w:pPr>
      <w:r>
        <w:rPr>
          <w:sz w:val="28"/>
          <w:szCs w:val="28"/>
        </w:rPr>
        <w:t>2.</w:t>
      </w:r>
      <w:r w:rsidR="000F715F">
        <w:rPr>
          <w:sz w:val="28"/>
          <w:szCs w:val="28"/>
        </w:rPr>
        <w:t>9</w:t>
      </w:r>
      <w:r>
        <w:rPr>
          <w:sz w:val="28"/>
          <w:szCs w:val="28"/>
        </w:rPr>
        <w:t>.</w:t>
      </w:r>
      <w:r w:rsidR="00575226" w:rsidRPr="008002F6">
        <w:rPr>
          <w:sz w:val="28"/>
          <w:szCs w:val="28"/>
        </w:rPr>
        <w:t xml:space="preserve">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подъездной путь с твердым покрытием. </w:t>
      </w:r>
    </w:p>
    <w:p w:rsidR="00575226" w:rsidRPr="008002F6" w:rsidRDefault="002D0BE0" w:rsidP="00C7552D">
      <w:pPr>
        <w:ind w:left="-567" w:firstLine="1276"/>
        <w:jc w:val="both"/>
        <w:rPr>
          <w:color w:val="00000A"/>
          <w:sz w:val="28"/>
          <w:szCs w:val="28"/>
        </w:rPr>
      </w:pPr>
      <w:r>
        <w:rPr>
          <w:sz w:val="28"/>
          <w:szCs w:val="28"/>
        </w:rPr>
        <w:t>2.</w:t>
      </w:r>
      <w:r w:rsidR="000F715F">
        <w:rPr>
          <w:sz w:val="28"/>
          <w:szCs w:val="28"/>
        </w:rPr>
        <w:t>9</w:t>
      </w:r>
      <w:r>
        <w:rPr>
          <w:sz w:val="28"/>
          <w:szCs w:val="28"/>
        </w:rPr>
        <w:t>.</w:t>
      </w:r>
      <w:r w:rsidR="00575226" w:rsidRPr="008002F6">
        <w:rPr>
          <w:sz w:val="28"/>
          <w:szCs w:val="28"/>
        </w:rPr>
        <w:t>6. На контейнерной площадке должен быть размещен график вывоза мусора с указанием наименования и контактных телефонов организации, осуществляющей вывоз,</w:t>
      </w:r>
      <w:r w:rsidR="000F715F">
        <w:rPr>
          <w:sz w:val="28"/>
          <w:szCs w:val="28"/>
        </w:rPr>
        <w:t xml:space="preserve"> </w:t>
      </w:r>
      <w:r w:rsidR="00575226" w:rsidRPr="008002F6">
        <w:rPr>
          <w:color w:val="00000A"/>
          <w:sz w:val="28"/>
          <w:szCs w:val="28"/>
        </w:rPr>
        <w:t>а также организации, ответственной за содержание (оборудование) контейнерной площадки.</w:t>
      </w:r>
    </w:p>
    <w:p w:rsidR="00575226" w:rsidRPr="00732787" w:rsidRDefault="002D0BE0" w:rsidP="00C7552D">
      <w:pPr>
        <w:ind w:left="-567" w:firstLine="1276"/>
        <w:jc w:val="both"/>
        <w:rPr>
          <w:sz w:val="28"/>
          <w:szCs w:val="28"/>
        </w:rPr>
      </w:pPr>
      <w:r w:rsidRPr="00732787">
        <w:rPr>
          <w:sz w:val="28"/>
          <w:szCs w:val="28"/>
        </w:rPr>
        <w:t>2.</w:t>
      </w:r>
      <w:r w:rsidR="000F715F">
        <w:rPr>
          <w:sz w:val="28"/>
          <w:szCs w:val="28"/>
        </w:rPr>
        <w:t>9</w:t>
      </w:r>
      <w:r w:rsidRPr="00732787">
        <w:rPr>
          <w:sz w:val="28"/>
          <w:szCs w:val="28"/>
        </w:rPr>
        <w:t>.</w:t>
      </w:r>
      <w:r w:rsidR="00575226" w:rsidRPr="00732787">
        <w:rPr>
          <w:sz w:val="28"/>
          <w:szCs w:val="28"/>
        </w:rPr>
        <w:t>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организация ее эксплуатирующая.</w:t>
      </w:r>
    </w:p>
    <w:p w:rsidR="00575226" w:rsidRPr="008002F6" w:rsidRDefault="00575226" w:rsidP="00C7552D">
      <w:pPr>
        <w:ind w:left="-567" w:firstLine="1276"/>
        <w:jc w:val="both"/>
        <w:rPr>
          <w:sz w:val="28"/>
          <w:szCs w:val="28"/>
        </w:rPr>
      </w:pPr>
      <w:r w:rsidRPr="008002F6">
        <w:rPr>
          <w:sz w:val="28"/>
          <w:szCs w:val="28"/>
        </w:rPr>
        <w:t>2.1</w:t>
      </w:r>
      <w:r w:rsidR="000F715F">
        <w:rPr>
          <w:sz w:val="28"/>
          <w:szCs w:val="28"/>
        </w:rPr>
        <w:t>0</w:t>
      </w:r>
      <w:r w:rsidRPr="008002F6">
        <w:rPr>
          <w:sz w:val="28"/>
          <w:szCs w:val="28"/>
        </w:rPr>
        <w:t>. Элементы озеленения.</w:t>
      </w:r>
    </w:p>
    <w:p w:rsidR="00575226" w:rsidRPr="008002F6" w:rsidRDefault="002D0BE0" w:rsidP="00C7552D">
      <w:pPr>
        <w:ind w:left="-567" w:firstLine="1276"/>
        <w:jc w:val="both"/>
        <w:rPr>
          <w:sz w:val="28"/>
          <w:szCs w:val="28"/>
        </w:rPr>
      </w:pPr>
      <w:r>
        <w:rPr>
          <w:sz w:val="28"/>
          <w:szCs w:val="28"/>
        </w:rPr>
        <w:t>2.1</w:t>
      </w:r>
      <w:r w:rsidR="000F715F">
        <w:rPr>
          <w:sz w:val="28"/>
          <w:szCs w:val="28"/>
        </w:rPr>
        <w:t>0</w:t>
      </w:r>
      <w:r>
        <w:rPr>
          <w:sz w:val="28"/>
          <w:szCs w:val="28"/>
        </w:rPr>
        <w:t>.</w:t>
      </w:r>
      <w:r w:rsidR="00575226" w:rsidRPr="008002F6">
        <w:rPr>
          <w:sz w:val="28"/>
          <w:szCs w:val="28"/>
        </w:rPr>
        <w:t>1. При проектировании озеленения учитываются: минимальные расстояния посадок деревьев и кустарников до инженерных сетей, з</w:t>
      </w:r>
      <w:r>
        <w:rPr>
          <w:sz w:val="28"/>
          <w:szCs w:val="28"/>
        </w:rPr>
        <w:t>даний и сооружений; размеры комье</w:t>
      </w:r>
      <w:r w:rsidR="00575226" w:rsidRPr="008002F6">
        <w:rPr>
          <w:sz w:val="28"/>
          <w:szCs w:val="28"/>
        </w:rPr>
        <w:t>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7099B" w:rsidRDefault="002D0BE0" w:rsidP="00C26A21">
      <w:pPr>
        <w:ind w:left="-567" w:firstLine="1276"/>
        <w:jc w:val="both"/>
        <w:rPr>
          <w:color w:val="00000A"/>
          <w:sz w:val="28"/>
          <w:szCs w:val="28"/>
        </w:rPr>
      </w:pPr>
      <w:r>
        <w:rPr>
          <w:sz w:val="28"/>
          <w:szCs w:val="28"/>
        </w:rPr>
        <w:t>2.1</w:t>
      </w:r>
      <w:r w:rsidR="000F715F">
        <w:rPr>
          <w:sz w:val="28"/>
          <w:szCs w:val="28"/>
        </w:rPr>
        <w:t>0</w:t>
      </w:r>
      <w:r>
        <w:rPr>
          <w:sz w:val="28"/>
          <w:szCs w:val="28"/>
        </w:rPr>
        <w:t>.</w:t>
      </w:r>
      <w:r w:rsidR="000F715F">
        <w:rPr>
          <w:sz w:val="28"/>
          <w:szCs w:val="28"/>
        </w:rPr>
        <w:t>2</w:t>
      </w:r>
      <w:r w:rsidR="00575226" w:rsidRPr="008002F6">
        <w:rPr>
          <w:sz w:val="28"/>
          <w:szCs w:val="28"/>
        </w:rPr>
        <w:t>.</w:t>
      </w:r>
      <w:r w:rsidR="0057099B">
        <w:rPr>
          <w:sz w:val="28"/>
          <w:szCs w:val="28"/>
        </w:rPr>
        <w:t xml:space="preserve"> </w:t>
      </w:r>
      <w:r w:rsidR="00575226" w:rsidRPr="00936EF9">
        <w:rPr>
          <w:color w:val="00000A"/>
          <w:sz w:val="28"/>
          <w:szCs w:val="28"/>
        </w:rPr>
        <w:t>Вырубка деревьев и кустарников, в том числе сухостойных и больных, производится на основании разрешения,</w:t>
      </w:r>
      <w:r w:rsidR="00575226" w:rsidRPr="008002F6">
        <w:rPr>
          <w:color w:val="00000A"/>
          <w:sz w:val="28"/>
          <w:szCs w:val="28"/>
        </w:rPr>
        <w:t xml:space="preserve"> выдаваемого в порядке, установленном настоящими правилами благоустройства. Разрешение на производство вырубки деревьев и кустарников в поселении</w:t>
      </w:r>
      <w:r w:rsidR="006F0800">
        <w:rPr>
          <w:color w:val="00000A"/>
          <w:sz w:val="28"/>
          <w:szCs w:val="28"/>
        </w:rPr>
        <w:t xml:space="preserve"> </w:t>
      </w:r>
      <w:r w:rsidR="00575226" w:rsidRPr="008002F6">
        <w:rPr>
          <w:color w:val="00000A"/>
          <w:sz w:val="28"/>
          <w:szCs w:val="28"/>
        </w:rPr>
        <w:t>выдается органом местного самоуправления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575226" w:rsidRPr="008002F6" w:rsidRDefault="0057099B" w:rsidP="00C7552D">
      <w:pPr>
        <w:pStyle w:val="1a"/>
        <w:ind w:left="-567" w:firstLine="1276"/>
        <w:jc w:val="both"/>
        <w:rPr>
          <w:color w:val="00000A"/>
          <w:sz w:val="28"/>
          <w:szCs w:val="28"/>
        </w:rPr>
      </w:pPr>
      <w:r>
        <w:rPr>
          <w:sz w:val="28"/>
          <w:szCs w:val="28"/>
        </w:rPr>
        <w:t>2.1</w:t>
      </w:r>
      <w:r w:rsidR="00C26A21">
        <w:rPr>
          <w:sz w:val="28"/>
          <w:szCs w:val="28"/>
        </w:rPr>
        <w:t>0</w:t>
      </w:r>
      <w:r>
        <w:rPr>
          <w:sz w:val="28"/>
          <w:szCs w:val="28"/>
        </w:rPr>
        <w:t>.</w:t>
      </w:r>
      <w:r w:rsidR="00C26A21">
        <w:rPr>
          <w:sz w:val="28"/>
          <w:szCs w:val="28"/>
        </w:rPr>
        <w:t>3</w:t>
      </w:r>
      <w:r>
        <w:rPr>
          <w:sz w:val="28"/>
          <w:szCs w:val="28"/>
        </w:rPr>
        <w:t xml:space="preserve">. </w:t>
      </w:r>
      <w:r w:rsidR="00575226" w:rsidRPr="008002F6">
        <w:rPr>
          <w:color w:val="00000A"/>
          <w:sz w:val="28"/>
          <w:szCs w:val="28"/>
        </w:rPr>
        <w:t xml:space="preserve">Порядок вырубки деревьев и кустарников (сноса зеленых насаждений), распространяется на зеленые насаждения,  произрастающие на территории </w:t>
      </w:r>
      <w:r w:rsidR="001D676F">
        <w:rPr>
          <w:color w:val="00000A"/>
          <w:sz w:val="28"/>
          <w:szCs w:val="28"/>
        </w:rPr>
        <w:t>поселения</w:t>
      </w:r>
      <w:r w:rsidR="00575226" w:rsidRPr="008002F6">
        <w:rPr>
          <w:color w:val="00000A"/>
          <w:sz w:val="28"/>
          <w:szCs w:val="28"/>
        </w:rPr>
        <w:t xml:space="preserve">,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w:t>
      </w:r>
      <w:r w:rsidR="00C26A21">
        <w:rPr>
          <w:color w:val="00000A"/>
          <w:sz w:val="28"/>
          <w:szCs w:val="28"/>
        </w:rPr>
        <w:t>Ростовской</w:t>
      </w:r>
      <w:r w:rsidR="00575226" w:rsidRPr="008002F6">
        <w:rPr>
          <w:color w:val="00000A"/>
          <w:sz w:val="28"/>
          <w:szCs w:val="28"/>
        </w:rPr>
        <w:t xml:space="preserve"> области, в частной собственности.</w:t>
      </w:r>
    </w:p>
    <w:p w:rsidR="00575226" w:rsidRPr="008002F6" w:rsidRDefault="0057099B" w:rsidP="00C7552D">
      <w:pPr>
        <w:ind w:left="-567" w:firstLine="1276"/>
        <w:jc w:val="both"/>
        <w:rPr>
          <w:color w:val="00000A"/>
          <w:sz w:val="28"/>
          <w:szCs w:val="28"/>
        </w:rPr>
      </w:pPr>
      <w:r>
        <w:rPr>
          <w:color w:val="00000A"/>
          <w:sz w:val="28"/>
          <w:szCs w:val="28"/>
        </w:rPr>
        <w:t>2.</w:t>
      </w:r>
      <w:r w:rsidR="00C26A21">
        <w:rPr>
          <w:color w:val="00000A"/>
          <w:sz w:val="28"/>
          <w:szCs w:val="28"/>
        </w:rPr>
        <w:t>10.4</w:t>
      </w:r>
      <w:r>
        <w:rPr>
          <w:color w:val="00000A"/>
          <w:sz w:val="28"/>
          <w:szCs w:val="28"/>
        </w:rPr>
        <w:t xml:space="preserve">. </w:t>
      </w:r>
      <w:r w:rsidR="00575226" w:rsidRPr="008002F6">
        <w:rPr>
          <w:color w:val="00000A"/>
          <w:sz w:val="28"/>
          <w:szCs w:val="28"/>
        </w:rPr>
        <w:t>Зеленые насаждения подлежат сносу в случаях:</w:t>
      </w:r>
    </w:p>
    <w:p w:rsidR="00575226" w:rsidRPr="008002F6" w:rsidRDefault="00575226" w:rsidP="00C7552D">
      <w:pPr>
        <w:ind w:left="-567" w:firstLine="1276"/>
        <w:jc w:val="both"/>
        <w:rPr>
          <w:color w:val="00000A"/>
          <w:sz w:val="28"/>
          <w:szCs w:val="28"/>
        </w:rPr>
      </w:pPr>
      <w:r w:rsidRPr="008002F6">
        <w:rPr>
          <w:color w:val="00000A"/>
          <w:sz w:val="28"/>
          <w:szCs w:val="28"/>
        </w:rPr>
        <w:t>- строительства, реконструкции, капитального ремонта объектов капитального строительства;</w:t>
      </w:r>
    </w:p>
    <w:p w:rsidR="00575226" w:rsidRPr="008002F6" w:rsidRDefault="00575226" w:rsidP="00C7552D">
      <w:pPr>
        <w:ind w:left="-567" w:firstLine="1276"/>
        <w:jc w:val="both"/>
        <w:rPr>
          <w:color w:val="00000A"/>
          <w:sz w:val="28"/>
          <w:szCs w:val="28"/>
        </w:rPr>
      </w:pPr>
      <w:r w:rsidRPr="008002F6">
        <w:rPr>
          <w:color w:val="00000A"/>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575226" w:rsidRPr="008002F6" w:rsidRDefault="00575226" w:rsidP="00C7552D">
      <w:pPr>
        <w:ind w:left="-567" w:firstLine="1276"/>
        <w:jc w:val="both"/>
        <w:rPr>
          <w:color w:val="00000A"/>
          <w:sz w:val="28"/>
          <w:szCs w:val="28"/>
        </w:rPr>
      </w:pPr>
      <w:r w:rsidRPr="008002F6">
        <w:rPr>
          <w:color w:val="00000A"/>
          <w:sz w:val="28"/>
          <w:szCs w:val="28"/>
        </w:rPr>
        <w:lastRenderedPageBreak/>
        <w:t>- проведения санитарных рубок и вырубки аварийно-опасных зеленых насаждений;</w:t>
      </w:r>
    </w:p>
    <w:p w:rsidR="00575226" w:rsidRPr="008002F6" w:rsidRDefault="00575226" w:rsidP="00C7552D">
      <w:pPr>
        <w:ind w:left="-567" w:firstLine="1276"/>
        <w:jc w:val="both"/>
        <w:rPr>
          <w:color w:val="00000A"/>
          <w:sz w:val="28"/>
          <w:szCs w:val="28"/>
        </w:rPr>
      </w:pPr>
      <w:r w:rsidRPr="008002F6">
        <w:rPr>
          <w:color w:val="00000A"/>
          <w:sz w:val="28"/>
          <w:szCs w:val="28"/>
        </w:rPr>
        <w:t>- предупреждения или ликвидации аварийных и чрезвычайных ситуаций техногенного и природного характера и их последствий;</w:t>
      </w:r>
    </w:p>
    <w:p w:rsidR="00575226" w:rsidRPr="008002F6" w:rsidRDefault="00575226" w:rsidP="00C7552D">
      <w:pPr>
        <w:ind w:left="-567" w:firstLine="1276"/>
        <w:jc w:val="both"/>
        <w:rPr>
          <w:color w:val="00000A"/>
          <w:sz w:val="28"/>
          <w:szCs w:val="28"/>
        </w:rPr>
      </w:pPr>
      <w:proofErr w:type="gramStart"/>
      <w:r w:rsidRPr="008002F6">
        <w:rPr>
          <w:color w:val="00000A"/>
          <w:sz w:val="28"/>
          <w:szCs w:val="28"/>
        </w:rPr>
        <w:t xml:space="preserve">- сноса зеленых насаждений, место произрастания которых не соответствует установленным </w:t>
      </w:r>
      <w:hyperlink r:id="rId11" w:history="1">
        <w:r w:rsidRPr="00EE681F">
          <w:rPr>
            <w:rStyle w:val="ad"/>
            <w:color w:val="000000"/>
            <w:sz w:val="28"/>
            <w:szCs w:val="28"/>
          </w:rPr>
          <w:t>СНиП</w:t>
        </w:r>
      </w:hyperlink>
      <w:r w:rsidR="0057099B">
        <w:rPr>
          <w:color w:val="00000A"/>
          <w:sz w:val="28"/>
          <w:szCs w:val="28"/>
        </w:rPr>
        <w:t xml:space="preserve"> 2.07.01-89 «</w:t>
      </w:r>
      <w:r w:rsidRPr="008002F6">
        <w:rPr>
          <w:color w:val="00000A"/>
          <w:sz w:val="28"/>
          <w:szCs w:val="28"/>
        </w:rPr>
        <w:t>Градостроительство.</w:t>
      </w:r>
      <w:proofErr w:type="gramEnd"/>
      <w:r w:rsidRPr="008002F6">
        <w:rPr>
          <w:color w:val="00000A"/>
          <w:sz w:val="28"/>
          <w:szCs w:val="28"/>
        </w:rPr>
        <w:t xml:space="preserve"> Планировка и застройка го</w:t>
      </w:r>
      <w:r w:rsidR="0057099B">
        <w:rPr>
          <w:color w:val="00000A"/>
          <w:sz w:val="28"/>
          <w:szCs w:val="28"/>
        </w:rPr>
        <w:t>родских и сельских поселений»</w:t>
      </w:r>
      <w:r w:rsidRPr="008002F6">
        <w:rPr>
          <w:color w:val="00000A"/>
          <w:sz w:val="28"/>
          <w:szCs w:val="28"/>
        </w:rPr>
        <w:t xml:space="preserve"> нормам и правилам;</w:t>
      </w:r>
    </w:p>
    <w:p w:rsidR="00575226" w:rsidRPr="008002F6" w:rsidRDefault="00575226" w:rsidP="00C7552D">
      <w:pPr>
        <w:ind w:left="-567" w:firstLine="1276"/>
        <w:jc w:val="both"/>
        <w:rPr>
          <w:color w:val="00000A"/>
          <w:sz w:val="28"/>
          <w:szCs w:val="28"/>
        </w:rPr>
      </w:pPr>
      <w:r w:rsidRPr="008002F6">
        <w:rPr>
          <w:color w:val="00000A"/>
          <w:sz w:val="28"/>
          <w:szCs w:val="28"/>
        </w:rPr>
        <w:t>- реконструкции (благоустройства) зеленых насаждений или замены на равнозначные зеленые насаждения;</w:t>
      </w:r>
    </w:p>
    <w:p w:rsidR="00575226" w:rsidRPr="008002F6" w:rsidRDefault="00575226" w:rsidP="00C7552D">
      <w:pPr>
        <w:ind w:left="-567" w:firstLine="1276"/>
        <w:jc w:val="both"/>
        <w:rPr>
          <w:color w:val="00000A"/>
          <w:sz w:val="28"/>
          <w:szCs w:val="28"/>
        </w:rPr>
      </w:pPr>
      <w:r w:rsidRPr="008002F6">
        <w:rPr>
          <w:color w:val="00000A"/>
          <w:sz w:val="28"/>
          <w:szCs w:val="28"/>
        </w:rPr>
        <w:t>- проведения рубок ухода.</w:t>
      </w:r>
    </w:p>
    <w:p w:rsidR="00575226" w:rsidRPr="008002F6" w:rsidRDefault="0057099B" w:rsidP="00C7552D">
      <w:pPr>
        <w:ind w:left="-567" w:firstLine="1276"/>
        <w:jc w:val="both"/>
        <w:rPr>
          <w:color w:val="00000A"/>
          <w:sz w:val="28"/>
          <w:szCs w:val="28"/>
        </w:rPr>
      </w:pPr>
      <w:r>
        <w:rPr>
          <w:color w:val="00000A"/>
          <w:sz w:val="28"/>
          <w:szCs w:val="28"/>
        </w:rPr>
        <w:t>2.</w:t>
      </w:r>
      <w:r w:rsidR="00C26A21">
        <w:rPr>
          <w:color w:val="00000A"/>
          <w:sz w:val="28"/>
          <w:szCs w:val="28"/>
        </w:rPr>
        <w:t>10.5</w:t>
      </w:r>
      <w:r>
        <w:rPr>
          <w:color w:val="00000A"/>
          <w:sz w:val="28"/>
          <w:szCs w:val="28"/>
        </w:rPr>
        <w:t xml:space="preserve">. </w:t>
      </w:r>
      <w:r w:rsidR="00575226" w:rsidRPr="008002F6">
        <w:rPr>
          <w:color w:val="00000A"/>
          <w:sz w:val="28"/>
          <w:szCs w:val="28"/>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575226" w:rsidRPr="008002F6" w:rsidRDefault="0057099B" w:rsidP="00C7552D">
      <w:pPr>
        <w:ind w:left="-567" w:firstLine="1276"/>
        <w:jc w:val="both"/>
        <w:rPr>
          <w:color w:val="00000A"/>
          <w:sz w:val="28"/>
          <w:szCs w:val="28"/>
        </w:rPr>
      </w:pPr>
      <w:r>
        <w:rPr>
          <w:color w:val="00000A"/>
          <w:sz w:val="28"/>
          <w:szCs w:val="28"/>
        </w:rPr>
        <w:t>2.</w:t>
      </w:r>
      <w:r w:rsidR="00C26A21">
        <w:rPr>
          <w:color w:val="00000A"/>
          <w:sz w:val="28"/>
          <w:szCs w:val="28"/>
        </w:rPr>
        <w:t>10.6</w:t>
      </w:r>
      <w:r>
        <w:rPr>
          <w:color w:val="00000A"/>
          <w:sz w:val="28"/>
          <w:szCs w:val="28"/>
        </w:rPr>
        <w:t>.</w:t>
      </w:r>
      <w:r w:rsidR="00575226" w:rsidRPr="008002F6">
        <w:rPr>
          <w:color w:val="00000A"/>
          <w:sz w:val="28"/>
          <w:szCs w:val="28"/>
        </w:rPr>
        <w:t xml:space="preserve">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w:t>
      </w:r>
    </w:p>
    <w:p w:rsidR="00575226" w:rsidRPr="008002F6" w:rsidRDefault="00575226" w:rsidP="00C7552D">
      <w:pPr>
        <w:ind w:left="-567" w:firstLine="1276"/>
        <w:jc w:val="both"/>
        <w:rPr>
          <w:color w:val="00000A"/>
          <w:sz w:val="28"/>
          <w:szCs w:val="28"/>
        </w:rPr>
      </w:pPr>
      <w:r w:rsidRPr="008002F6">
        <w:rPr>
          <w:color w:val="00000A"/>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 разрешений.</w:t>
      </w:r>
    </w:p>
    <w:p w:rsidR="00575226" w:rsidRPr="008002F6" w:rsidRDefault="00575226" w:rsidP="00C7552D">
      <w:pPr>
        <w:ind w:left="-567" w:firstLine="1276"/>
        <w:jc w:val="both"/>
        <w:rPr>
          <w:color w:val="00000A"/>
          <w:sz w:val="28"/>
          <w:szCs w:val="28"/>
        </w:rPr>
      </w:pPr>
      <w:r w:rsidRPr="008002F6">
        <w:rPr>
          <w:color w:val="00000A"/>
          <w:sz w:val="28"/>
          <w:szCs w:val="28"/>
        </w:rPr>
        <w:t>По факту каждого случая сноса</w:t>
      </w:r>
      <w:r w:rsidR="0057099B">
        <w:rPr>
          <w:color w:val="00000A"/>
          <w:sz w:val="28"/>
          <w:szCs w:val="28"/>
        </w:rPr>
        <w:t xml:space="preserve"> зеленых насаждений в аварийной ситуации </w:t>
      </w:r>
      <w:r w:rsidRPr="008002F6">
        <w:rPr>
          <w:color w:val="00000A"/>
          <w:sz w:val="28"/>
          <w:szCs w:val="28"/>
        </w:rPr>
        <w:t xml:space="preserve"> составляется акт, направляемый в</w:t>
      </w:r>
      <w:r w:rsidR="0057099B">
        <w:rPr>
          <w:color w:val="00000A"/>
          <w:sz w:val="28"/>
          <w:szCs w:val="28"/>
        </w:rPr>
        <w:t xml:space="preserve"> орган местного самоуправления</w:t>
      </w:r>
      <w:r w:rsidRPr="008002F6">
        <w:rPr>
          <w:color w:val="00000A"/>
          <w:sz w:val="28"/>
          <w:szCs w:val="28"/>
        </w:rPr>
        <w:t xml:space="preserve">, для </w:t>
      </w:r>
      <w:r w:rsidR="0057099B">
        <w:rPr>
          <w:color w:val="00000A"/>
          <w:sz w:val="28"/>
          <w:szCs w:val="28"/>
        </w:rPr>
        <w:t xml:space="preserve">принятия </w:t>
      </w:r>
      <w:r w:rsidRPr="008002F6">
        <w:rPr>
          <w:color w:val="00000A"/>
          <w:sz w:val="28"/>
          <w:szCs w:val="28"/>
        </w:rPr>
        <w:t xml:space="preserve">решения о признании факта сноса </w:t>
      </w:r>
      <w:proofErr w:type="gramStart"/>
      <w:r w:rsidRPr="008002F6">
        <w:rPr>
          <w:color w:val="00000A"/>
          <w:sz w:val="28"/>
          <w:szCs w:val="28"/>
        </w:rPr>
        <w:t>вынужденным</w:t>
      </w:r>
      <w:proofErr w:type="gramEnd"/>
      <w:r w:rsidRPr="008002F6">
        <w:rPr>
          <w:color w:val="00000A"/>
          <w:sz w:val="28"/>
          <w:szCs w:val="28"/>
        </w:rPr>
        <w:t xml:space="preserve"> или незаконным. Разрешение </w:t>
      </w:r>
      <w:r w:rsidR="0057099B">
        <w:rPr>
          <w:color w:val="00000A"/>
          <w:sz w:val="28"/>
          <w:szCs w:val="28"/>
        </w:rPr>
        <w:t xml:space="preserve">на </w:t>
      </w:r>
      <w:r w:rsidRPr="008002F6">
        <w:rPr>
          <w:color w:val="00000A"/>
          <w:sz w:val="28"/>
          <w:szCs w:val="28"/>
        </w:rPr>
        <w:t xml:space="preserve">снос </w:t>
      </w:r>
      <w:r w:rsidR="0057099B">
        <w:rPr>
          <w:color w:val="00000A"/>
          <w:sz w:val="28"/>
          <w:szCs w:val="28"/>
        </w:rPr>
        <w:t xml:space="preserve">в данном случае </w:t>
      </w:r>
      <w:r w:rsidRPr="008002F6">
        <w:rPr>
          <w:color w:val="00000A"/>
          <w:sz w:val="28"/>
          <w:szCs w:val="28"/>
        </w:rPr>
        <w:t>оформляется в срок не более 3 дней.</w:t>
      </w:r>
    </w:p>
    <w:p w:rsidR="00575226" w:rsidRPr="008002F6" w:rsidRDefault="0057099B" w:rsidP="00C7552D">
      <w:pPr>
        <w:ind w:left="-567" w:firstLine="1276"/>
        <w:jc w:val="both"/>
        <w:rPr>
          <w:color w:val="00000A"/>
          <w:sz w:val="28"/>
          <w:szCs w:val="28"/>
        </w:rPr>
      </w:pPr>
      <w:r>
        <w:rPr>
          <w:color w:val="00000A"/>
          <w:sz w:val="28"/>
          <w:szCs w:val="28"/>
        </w:rPr>
        <w:t>2.</w:t>
      </w:r>
      <w:r w:rsidR="00C26A21">
        <w:rPr>
          <w:color w:val="00000A"/>
          <w:sz w:val="28"/>
          <w:szCs w:val="28"/>
        </w:rPr>
        <w:t>10.7</w:t>
      </w:r>
      <w:r>
        <w:rPr>
          <w:color w:val="00000A"/>
          <w:sz w:val="28"/>
          <w:szCs w:val="28"/>
        </w:rPr>
        <w:t xml:space="preserve">. </w:t>
      </w:r>
      <w:r w:rsidR="00575226" w:rsidRPr="008002F6">
        <w:rPr>
          <w:color w:val="00000A"/>
          <w:sz w:val="28"/>
          <w:szCs w:val="28"/>
        </w:rPr>
        <w:t xml:space="preserve">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575226" w:rsidRPr="008002F6" w:rsidRDefault="0057099B" w:rsidP="00C7552D">
      <w:pPr>
        <w:ind w:left="-567" w:firstLine="1276"/>
        <w:jc w:val="both"/>
        <w:rPr>
          <w:color w:val="00000A"/>
          <w:sz w:val="28"/>
          <w:szCs w:val="28"/>
        </w:rPr>
      </w:pPr>
      <w:r>
        <w:rPr>
          <w:color w:val="00000A"/>
          <w:sz w:val="28"/>
          <w:szCs w:val="28"/>
        </w:rPr>
        <w:t>2.</w:t>
      </w:r>
      <w:r w:rsidR="00C26A21">
        <w:rPr>
          <w:color w:val="00000A"/>
          <w:sz w:val="28"/>
          <w:szCs w:val="28"/>
        </w:rPr>
        <w:t>10.8</w:t>
      </w:r>
      <w:r w:rsidR="00575226" w:rsidRPr="008002F6">
        <w:rPr>
          <w:color w:val="00000A"/>
          <w:sz w:val="28"/>
          <w:szCs w:val="28"/>
        </w:rPr>
        <w:t>.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органа местного самоуправления.</w:t>
      </w:r>
    </w:p>
    <w:p w:rsidR="00575226" w:rsidRPr="008002F6" w:rsidRDefault="0057099B" w:rsidP="00C7552D">
      <w:pPr>
        <w:ind w:left="-567" w:firstLine="1276"/>
        <w:jc w:val="both"/>
        <w:rPr>
          <w:color w:val="00000A"/>
          <w:sz w:val="28"/>
          <w:szCs w:val="28"/>
        </w:rPr>
      </w:pPr>
      <w:r>
        <w:rPr>
          <w:color w:val="00000A"/>
          <w:sz w:val="28"/>
          <w:szCs w:val="28"/>
        </w:rPr>
        <w:t>2.1</w:t>
      </w:r>
      <w:r w:rsidR="00C26A21">
        <w:rPr>
          <w:color w:val="00000A"/>
          <w:sz w:val="28"/>
          <w:szCs w:val="28"/>
        </w:rPr>
        <w:t>0</w:t>
      </w:r>
      <w:r>
        <w:rPr>
          <w:color w:val="00000A"/>
          <w:sz w:val="28"/>
          <w:szCs w:val="28"/>
        </w:rPr>
        <w:t>.</w:t>
      </w:r>
      <w:r w:rsidR="00C26A21">
        <w:rPr>
          <w:color w:val="00000A"/>
          <w:sz w:val="28"/>
          <w:szCs w:val="28"/>
        </w:rPr>
        <w:t>9</w:t>
      </w:r>
      <w:r w:rsidR="00575226" w:rsidRPr="008002F6">
        <w:rPr>
          <w:color w:val="00000A"/>
          <w:sz w:val="28"/>
          <w:szCs w:val="28"/>
        </w:rPr>
        <w:t>.  Собственники (правообладатели) территорий (участков) с зелеными насаждениями обязаны:</w:t>
      </w:r>
    </w:p>
    <w:p w:rsidR="00575226" w:rsidRPr="008002F6" w:rsidRDefault="00575226" w:rsidP="00C7552D">
      <w:pPr>
        <w:ind w:left="-567" w:firstLine="1276"/>
        <w:jc w:val="both"/>
        <w:rPr>
          <w:color w:val="00000A"/>
          <w:sz w:val="28"/>
          <w:szCs w:val="28"/>
        </w:rPr>
      </w:pPr>
      <w:r w:rsidRPr="008002F6">
        <w:rPr>
          <w:color w:val="00000A"/>
          <w:sz w:val="28"/>
          <w:szCs w:val="28"/>
        </w:rPr>
        <w:t>- обеспечивать сохранность зеленых насаждений;</w:t>
      </w:r>
    </w:p>
    <w:p w:rsidR="00575226" w:rsidRPr="008002F6" w:rsidRDefault="00575226" w:rsidP="00C7552D">
      <w:pPr>
        <w:ind w:left="-567" w:firstLine="1276"/>
        <w:jc w:val="both"/>
        <w:rPr>
          <w:color w:val="00000A"/>
          <w:sz w:val="28"/>
          <w:szCs w:val="28"/>
        </w:rPr>
      </w:pPr>
      <w:r w:rsidRPr="008002F6">
        <w:rPr>
          <w:color w:val="00000A"/>
          <w:sz w:val="28"/>
          <w:szCs w:val="28"/>
        </w:rPr>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575226" w:rsidRPr="008002F6" w:rsidRDefault="00575226" w:rsidP="00C7552D">
      <w:pPr>
        <w:ind w:left="-567" w:firstLine="1276"/>
        <w:jc w:val="both"/>
        <w:rPr>
          <w:rFonts w:ascii="Arial" w:eastAsia="Arial" w:hAnsi="Arial" w:cs="Arial"/>
          <w:sz w:val="28"/>
          <w:szCs w:val="28"/>
        </w:rPr>
      </w:pPr>
      <w:r w:rsidRPr="008002F6">
        <w:rPr>
          <w:color w:val="00000A"/>
          <w:sz w:val="28"/>
          <w:szCs w:val="28"/>
        </w:rPr>
        <w:t>-  производить комплексный уход за газонами, систематический покос травянистой растительности на территории муниципальн</w:t>
      </w:r>
      <w:r w:rsidR="00C26A21">
        <w:rPr>
          <w:color w:val="00000A"/>
          <w:sz w:val="28"/>
          <w:szCs w:val="28"/>
        </w:rPr>
        <w:t>ого</w:t>
      </w:r>
      <w:r w:rsidRPr="008002F6">
        <w:rPr>
          <w:color w:val="00000A"/>
          <w:sz w:val="28"/>
          <w:szCs w:val="28"/>
        </w:rPr>
        <w:t xml:space="preserve"> образовани</w:t>
      </w:r>
      <w:r w:rsidR="00C26A21">
        <w:rPr>
          <w:color w:val="00000A"/>
          <w:sz w:val="28"/>
          <w:szCs w:val="28"/>
        </w:rPr>
        <w:t>я</w:t>
      </w:r>
      <w:r w:rsidRPr="008002F6">
        <w:rPr>
          <w:color w:val="00000A"/>
          <w:sz w:val="28"/>
          <w:szCs w:val="28"/>
        </w:rPr>
        <w:t xml:space="preserve">, а также за пределами на </w:t>
      </w:r>
      <w:r w:rsidR="00C26A21">
        <w:rPr>
          <w:color w:val="00000A"/>
          <w:sz w:val="28"/>
          <w:szCs w:val="28"/>
        </w:rPr>
        <w:t xml:space="preserve">закрепленной </w:t>
      </w:r>
      <w:r w:rsidRPr="008002F6">
        <w:rPr>
          <w:color w:val="00000A"/>
          <w:sz w:val="28"/>
          <w:szCs w:val="28"/>
        </w:rPr>
        <w:t>территории, прилегающей к объектам.</w:t>
      </w:r>
    </w:p>
    <w:p w:rsidR="00575226" w:rsidRPr="00E10BB6" w:rsidRDefault="00575226" w:rsidP="00C7552D">
      <w:pPr>
        <w:ind w:left="-567" w:firstLine="1276"/>
        <w:jc w:val="both"/>
        <w:rPr>
          <w:sz w:val="28"/>
          <w:szCs w:val="28"/>
        </w:rPr>
      </w:pPr>
      <w:r w:rsidRPr="00E10BB6">
        <w:rPr>
          <w:sz w:val="28"/>
          <w:szCs w:val="28"/>
        </w:rPr>
        <w:t>2.1</w:t>
      </w:r>
      <w:r w:rsidR="00C26A21">
        <w:rPr>
          <w:sz w:val="28"/>
          <w:szCs w:val="28"/>
        </w:rPr>
        <w:t>1</w:t>
      </w:r>
      <w:r w:rsidRPr="00E10BB6">
        <w:rPr>
          <w:sz w:val="28"/>
          <w:szCs w:val="28"/>
        </w:rPr>
        <w:t>. Ограждения (заборы).</w:t>
      </w:r>
    </w:p>
    <w:p w:rsidR="00575226" w:rsidRPr="008002F6" w:rsidRDefault="0057099B" w:rsidP="00C7552D">
      <w:pPr>
        <w:ind w:left="-567" w:firstLine="1276"/>
        <w:jc w:val="both"/>
        <w:rPr>
          <w:sz w:val="28"/>
          <w:szCs w:val="28"/>
        </w:rPr>
      </w:pPr>
      <w:r>
        <w:rPr>
          <w:sz w:val="28"/>
          <w:szCs w:val="28"/>
        </w:rPr>
        <w:t>2.1</w:t>
      </w:r>
      <w:r w:rsidR="00C26A21">
        <w:rPr>
          <w:sz w:val="28"/>
          <w:szCs w:val="28"/>
        </w:rPr>
        <w:t>1</w:t>
      </w:r>
      <w:r>
        <w:rPr>
          <w:sz w:val="28"/>
          <w:szCs w:val="28"/>
        </w:rPr>
        <w:t>.</w:t>
      </w:r>
      <w:r w:rsidR="00575226" w:rsidRPr="008002F6">
        <w:rPr>
          <w:sz w:val="28"/>
          <w:szCs w:val="28"/>
        </w:rPr>
        <w:t xml:space="preserve">1. Установка ограждений должна производиться исходя из необходимости, сформированной условиями эксплуатации или охраны территорий, </w:t>
      </w:r>
      <w:r w:rsidR="00575226" w:rsidRPr="008002F6">
        <w:rPr>
          <w:sz w:val="28"/>
          <w:szCs w:val="28"/>
        </w:rPr>
        <w:lastRenderedPageBreak/>
        <w:t xml:space="preserve">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муниципального образования. </w:t>
      </w:r>
    </w:p>
    <w:p w:rsidR="00575226" w:rsidRPr="008002F6" w:rsidRDefault="00C26A21" w:rsidP="00C7552D">
      <w:pPr>
        <w:ind w:left="-567" w:firstLine="1276"/>
        <w:jc w:val="both"/>
        <w:rPr>
          <w:sz w:val="28"/>
          <w:szCs w:val="28"/>
        </w:rPr>
      </w:pPr>
      <w:r>
        <w:rPr>
          <w:sz w:val="28"/>
          <w:szCs w:val="28"/>
        </w:rPr>
        <w:t>2.11</w:t>
      </w:r>
      <w:r w:rsidR="0057099B">
        <w:rPr>
          <w:sz w:val="28"/>
          <w:szCs w:val="28"/>
        </w:rPr>
        <w:t>.</w:t>
      </w:r>
      <w:r>
        <w:rPr>
          <w:sz w:val="28"/>
          <w:szCs w:val="28"/>
        </w:rPr>
        <w:t>1</w:t>
      </w:r>
      <w:r w:rsidR="00575226" w:rsidRPr="008002F6">
        <w:rPr>
          <w:sz w:val="28"/>
          <w:szCs w:val="28"/>
        </w:rPr>
        <w:t>.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575226" w:rsidRPr="008002F6" w:rsidRDefault="0057099B" w:rsidP="00C7552D">
      <w:pPr>
        <w:ind w:left="-567" w:firstLine="1276"/>
        <w:jc w:val="both"/>
        <w:rPr>
          <w:sz w:val="28"/>
          <w:szCs w:val="28"/>
        </w:rPr>
      </w:pPr>
      <w:r>
        <w:rPr>
          <w:sz w:val="28"/>
          <w:szCs w:val="28"/>
        </w:rPr>
        <w:t>2.1</w:t>
      </w:r>
      <w:r w:rsidR="00C26A21">
        <w:rPr>
          <w:sz w:val="28"/>
          <w:szCs w:val="28"/>
        </w:rPr>
        <w:t>1</w:t>
      </w:r>
      <w:r>
        <w:rPr>
          <w:sz w:val="28"/>
          <w:szCs w:val="28"/>
        </w:rPr>
        <w:t>.</w:t>
      </w:r>
      <w:r w:rsidR="00C26A21">
        <w:rPr>
          <w:sz w:val="28"/>
          <w:szCs w:val="28"/>
        </w:rPr>
        <w:t>2</w:t>
      </w:r>
      <w:r w:rsidR="00575226" w:rsidRPr="008002F6">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575226" w:rsidRPr="008002F6" w:rsidRDefault="0057099B" w:rsidP="00C7552D">
      <w:pPr>
        <w:ind w:left="-567" w:firstLine="1276"/>
        <w:jc w:val="both"/>
        <w:rPr>
          <w:sz w:val="28"/>
          <w:szCs w:val="28"/>
        </w:rPr>
      </w:pPr>
      <w:r>
        <w:rPr>
          <w:sz w:val="28"/>
          <w:szCs w:val="28"/>
        </w:rPr>
        <w:t>2.1</w:t>
      </w:r>
      <w:r w:rsidR="00C26A21">
        <w:rPr>
          <w:sz w:val="28"/>
          <w:szCs w:val="28"/>
        </w:rPr>
        <w:t>1</w:t>
      </w:r>
      <w:r>
        <w:rPr>
          <w:sz w:val="28"/>
          <w:szCs w:val="28"/>
        </w:rPr>
        <w:t>.</w:t>
      </w:r>
      <w:r w:rsidR="00C26A21">
        <w:rPr>
          <w:sz w:val="28"/>
          <w:szCs w:val="28"/>
        </w:rPr>
        <w:t>3</w:t>
      </w:r>
      <w:r w:rsidR="00575226" w:rsidRPr="008002F6">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два года.</w:t>
      </w:r>
    </w:p>
    <w:p w:rsidR="00575226" w:rsidRPr="00E10BB6" w:rsidRDefault="00575226" w:rsidP="00C7552D">
      <w:pPr>
        <w:ind w:left="-567" w:firstLine="1276"/>
        <w:jc w:val="both"/>
        <w:rPr>
          <w:color w:val="00000A"/>
          <w:sz w:val="28"/>
          <w:szCs w:val="28"/>
        </w:rPr>
      </w:pPr>
      <w:r w:rsidRPr="00E10BB6">
        <w:rPr>
          <w:color w:val="00000A"/>
          <w:sz w:val="28"/>
          <w:szCs w:val="28"/>
        </w:rPr>
        <w:t>2.1</w:t>
      </w:r>
      <w:r w:rsidR="00C26A21">
        <w:rPr>
          <w:color w:val="00000A"/>
          <w:sz w:val="28"/>
          <w:szCs w:val="28"/>
        </w:rPr>
        <w:t>2</w:t>
      </w:r>
      <w:r w:rsidRPr="00E10BB6">
        <w:rPr>
          <w:color w:val="00000A"/>
          <w:sz w:val="28"/>
          <w:szCs w:val="28"/>
        </w:rPr>
        <w:t>. Уличное коммунально-бытовое оборудование.</w:t>
      </w:r>
    </w:p>
    <w:p w:rsidR="00575226" w:rsidRPr="008002F6" w:rsidRDefault="0057099B" w:rsidP="00C7552D">
      <w:pPr>
        <w:ind w:left="-567" w:firstLine="1276"/>
        <w:jc w:val="both"/>
        <w:rPr>
          <w:sz w:val="28"/>
          <w:szCs w:val="28"/>
        </w:rPr>
      </w:pPr>
      <w:r>
        <w:rPr>
          <w:color w:val="00000A"/>
          <w:sz w:val="28"/>
          <w:szCs w:val="28"/>
        </w:rPr>
        <w:t>2.1</w:t>
      </w:r>
      <w:r w:rsidR="00C26A21">
        <w:rPr>
          <w:color w:val="00000A"/>
          <w:sz w:val="28"/>
          <w:szCs w:val="28"/>
        </w:rPr>
        <w:t>2</w:t>
      </w:r>
      <w:r>
        <w:rPr>
          <w:color w:val="00000A"/>
          <w:sz w:val="28"/>
          <w:szCs w:val="28"/>
        </w:rPr>
        <w:t>.</w:t>
      </w:r>
      <w:r w:rsidR="00575226" w:rsidRPr="008002F6">
        <w:rPr>
          <w:color w:val="00000A"/>
          <w:sz w:val="28"/>
          <w:szCs w:val="28"/>
        </w:rPr>
        <w:t>1. Уличное коммунально-бытовое оборудование представлено различн</w:t>
      </w:r>
      <w:r w:rsidR="00575226" w:rsidRPr="008002F6">
        <w:rPr>
          <w:sz w:val="28"/>
          <w:szCs w:val="28"/>
        </w:rPr>
        <w:t xml:space="preserve">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00575226" w:rsidRPr="008002F6">
        <w:rPr>
          <w:sz w:val="28"/>
          <w:szCs w:val="28"/>
        </w:rPr>
        <w:t>экологичность</w:t>
      </w:r>
      <w:proofErr w:type="spellEnd"/>
      <w:r w:rsidR="00575226" w:rsidRPr="008002F6">
        <w:rPr>
          <w:sz w:val="28"/>
          <w:szCs w:val="28"/>
        </w:rPr>
        <w:t>, безопасность, удобство в пользовании, легкость очистки, опрятный внешний вид.</w:t>
      </w:r>
    </w:p>
    <w:p w:rsidR="00575226" w:rsidRPr="008002F6" w:rsidRDefault="0057099B" w:rsidP="00C7552D">
      <w:pPr>
        <w:ind w:left="-567" w:firstLine="1276"/>
        <w:jc w:val="both"/>
        <w:rPr>
          <w:sz w:val="28"/>
          <w:szCs w:val="28"/>
        </w:rPr>
      </w:pPr>
      <w:r>
        <w:rPr>
          <w:color w:val="00000A"/>
          <w:sz w:val="28"/>
          <w:szCs w:val="28"/>
        </w:rPr>
        <w:t>2.1</w:t>
      </w:r>
      <w:r w:rsidR="00C26A21">
        <w:rPr>
          <w:color w:val="00000A"/>
          <w:sz w:val="28"/>
          <w:szCs w:val="28"/>
        </w:rPr>
        <w:t>2</w:t>
      </w:r>
      <w:r>
        <w:rPr>
          <w:color w:val="00000A"/>
          <w:sz w:val="28"/>
          <w:szCs w:val="28"/>
        </w:rPr>
        <w:t>.</w:t>
      </w:r>
      <w:r w:rsidR="00575226" w:rsidRPr="008002F6">
        <w:rPr>
          <w:sz w:val="28"/>
          <w:szCs w:val="28"/>
        </w:rPr>
        <w:t>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w:t>
      </w:r>
      <w:r w:rsidR="00936EF9">
        <w:rPr>
          <w:sz w:val="28"/>
          <w:szCs w:val="28"/>
        </w:rPr>
        <w:t>о назначения,</w:t>
      </w:r>
      <w:r w:rsidR="00575226" w:rsidRPr="008002F6">
        <w:rPr>
          <w:sz w:val="28"/>
          <w:szCs w:val="28"/>
        </w:rPr>
        <w:t xml:space="preserve"> жилые многоквартирные дома и сооружен</w:t>
      </w:r>
      <w:r w:rsidR="00936EF9">
        <w:rPr>
          <w:sz w:val="28"/>
          <w:szCs w:val="28"/>
        </w:rPr>
        <w:t>ия транспорта</w:t>
      </w:r>
      <w:r w:rsidR="00575226" w:rsidRPr="008002F6">
        <w:rPr>
          <w:sz w:val="28"/>
          <w:szCs w:val="28"/>
        </w:rPr>
        <w:t>.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w:t>
      </w:r>
      <w:r w:rsidR="00936EF9">
        <w:rPr>
          <w:sz w:val="28"/>
          <w:szCs w:val="28"/>
        </w:rPr>
        <w:t>тся у скамеек</w:t>
      </w:r>
      <w:r w:rsidR="00575226" w:rsidRPr="008002F6">
        <w:rPr>
          <w:sz w:val="28"/>
          <w:szCs w:val="28"/>
        </w:rPr>
        <w:t>,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575226" w:rsidRPr="008002F6" w:rsidRDefault="0057099B" w:rsidP="00C7552D">
      <w:pPr>
        <w:ind w:left="-567" w:firstLine="1276"/>
        <w:jc w:val="both"/>
        <w:rPr>
          <w:color w:val="00000A"/>
          <w:sz w:val="28"/>
          <w:szCs w:val="28"/>
        </w:rPr>
      </w:pPr>
      <w:r>
        <w:rPr>
          <w:color w:val="00000A"/>
          <w:sz w:val="28"/>
          <w:szCs w:val="28"/>
        </w:rPr>
        <w:t>2.1</w:t>
      </w:r>
      <w:r w:rsidR="00C26A21">
        <w:rPr>
          <w:color w:val="00000A"/>
          <w:sz w:val="28"/>
          <w:szCs w:val="28"/>
        </w:rPr>
        <w:t>2</w:t>
      </w:r>
      <w:r>
        <w:rPr>
          <w:color w:val="00000A"/>
          <w:sz w:val="28"/>
          <w:szCs w:val="28"/>
        </w:rPr>
        <w:t>.</w:t>
      </w:r>
      <w:r w:rsidR="00575226" w:rsidRPr="008002F6">
        <w:rPr>
          <w:sz w:val="28"/>
          <w:szCs w:val="28"/>
        </w:rPr>
        <w:t>3. Собственник, а также иной правообладатель у</w:t>
      </w:r>
      <w:r w:rsidR="00575226" w:rsidRPr="008002F6">
        <w:rPr>
          <w:color w:val="00000A"/>
          <w:sz w:val="28"/>
          <w:szCs w:val="28"/>
        </w:rPr>
        <w:t>личного коммунально-бытового оборудования</w:t>
      </w:r>
      <w:r w:rsidR="00575226" w:rsidRPr="008002F6">
        <w:rPr>
          <w:sz w:val="28"/>
          <w:szCs w:val="28"/>
        </w:rPr>
        <w:t xml:space="preserve"> обязан содержать его в чистоте, мойку производить по мере загрязнения, окрашивать по мере возникновения дефектов лакокрасочного покрытия.</w:t>
      </w:r>
    </w:p>
    <w:p w:rsidR="00575226" w:rsidRPr="00E10BB6" w:rsidRDefault="00575226" w:rsidP="00C7552D">
      <w:pPr>
        <w:ind w:left="-567" w:firstLine="1276"/>
        <w:jc w:val="both"/>
        <w:rPr>
          <w:color w:val="00000A"/>
          <w:sz w:val="28"/>
          <w:szCs w:val="28"/>
        </w:rPr>
      </w:pPr>
      <w:r w:rsidRPr="00E10BB6">
        <w:rPr>
          <w:color w:val="00000A"/>
          <w:sz w:val="28"/>
          <w:szCs w:val="28"/>
        </w:rPr>
        <w:t>2.1</w:t>
      </w:r>
      <w:r w:rsidR="00C26A21">
        <w:rPr>
          <w:color w:val="00000A"/>
          <w:sz w:val="28"/>
          <w:szCs w:val="28"/>
        </w:rPr>
        <w:t>3</w:t>
      </w:r>
      <w:r w:rsidRPr="00E10BB6">
        <w:rPr>
          <w:color w:val="00000A"/>
          <w:sz w:val="28"/>
          <w:szCs w:val="28"/>
        </w:rPr>
        <w:t>. Уличное техническое оборудование и инженерные коммуникации (линейные сооружения).</w:t>
      </w:r>
    </w:p>
    <w:p w:rsidR="00575226" w:rsidRPr="008002F6" w:rsidRDefault="0057099B" w:rsidP="00C7552D">
      <w:pPr>
        <w:ind w:left="-567" w:firstLine="1276"/>
        <w:jc w:val="both"/>
        <w:rPr>
          <w:sz w:val="28"/>
          <w:szCs w:val="28"/>
        </w:rPr>
      </w:pPr>
      <w:r>
        <w:rPr>
          <w:color w:val="00000A"/>
          <w:sz w:val="28"/>
          <w:szCs w:val="28"/>
        </w:rPr>
        <w:t>2.1</w:t>
      </w:r>
      <w:r w:rsidR="00C26A21">
        <w:rPr>
          <w:color w:val="00000A"/>
          <w:sz w:val="28"/>
          <w:szCs w:val="28"/>
        </w:rPr>
        <w:t>3</w:t>
      </w:r>
      <w:r>
        <w:rPr>
          <w:color w:val="00000A"/>
          <w:sz w:val="28"/>
          <w:szCs w:val="28"/>
        </w:rPr>
        <w:t>.</w:t>
      </w:r>
      <w:r w:rsidR="00575226" w:rsidRPr="008002F6">
        <w:rPr>
          <w:color w:val="00000A"/>
          <w:sz w:val="28"/>
          <w:szCs w:val="28"/>
        </w:rPr>
        <w:t>1. К уличному техническому оборудованию относятся банкоматы, интерактивные информационные терминалы, почтовые</w:t>
      </w:r>
      <w:r w:rsidR="00575226" w:rsidRPr="008002F6">
        <w:rPr>
          <w:sz w:val="28"/>
          <w:szCs w:val="28"/>
        </w:rPr>
        <w:t xml:space="preserve"> ящики, торговые аппараты, элементы инженерного оборудования (в том числе подъемные площадки для инвалидных колясок, люки смотровых колодцев,  вентиляционные шахты подземных коммуникаций, шкафы телефонной связи и т.п.).</w:t>
      </w:r>
    </w:p>
    <w:p w:rsidR="00575226" w:rsidRPr="008002F6" w:rsidRDefault="00C26A21" w:rsidP="00C7552D">
      <w:pPr>
        <w:ind w:left="-567" w:firstLine="1276"/>
        <w:jc w:val="both"/>
        <w:rPr>
          <w:sz w:val="28"/>
          <w:szCs w:val="28"/>
        </w:rPr>
      </w:pPr>
      <w:r>
        <w:rPr>
          <w:color w:val="00000A"/>
          <w:sz w:val="28"/>
          <w:szCs w:val="28"/>
        </w:rPr>
        <w:t>2.13</w:t>
      </w:r>
      <w:r w:rsidR="0057099B">
        <w:rPr>
          <w:color w:val="00000A"/>
          <w:sz w:val="28"/>
          <w:szCs w:val="28"/>
        </w:rPr>
        <w:t>.</w:t>
      </w:r>
      <w:r w:rsidR="00575226" w:rsidRPr="008002F6">
        <w:rPr>
          <w:sz w:val="28"/>
          <w:szCs w:val="28"/>
        </w:rPr>
        <w:t>2. Элементы инженерного оборудования не должны противоречить те</w:t>
      </w:r>
      <w:r w:rsidR="00E175E7">
        <w:rPr>
          <w:sz w:val="28"/>
          <w:szCs w:val="28"/>
        </w:rPr>
        <w:t xml:space="preserve">хническим условиям, </w:t>
      </w:r>
      <w:r w:rsidR="00575226" w:rsidRPr="008002F6">
        <w:rPr>
          <w:sz w:val="28"/>
          <w:szCs w:val="28"/>
        </w:rPr>
        <w:t xml:space="preserve"> крышки люков смотровых колодцев, расположенных на </w:t>
      </w:r>
      <w:r w:rsidR="00575226" w:rsidRPr="008002F6">
        <w:rPr>
          <w:sz w:val="28"/>
          <w:szCs w:val="28"/>
        </w:rPr>
        <w:lastRenderedPageBreak/>
        <w:t xml:space="preserve">территории пешеходных коммуникаций (в </w:t>
      </w:r>
      <w:proofErr w:type="spellStart"/>
      <w:r w:rsidR="00575226" w:rsidRPr="008002F6">
        <w:rPr>
          <w:sz w:val="28"/>
          <w:szCs w:val="28"/>
        </w:rPr>
        <w:t>т.ч</w:t>
      </w:r>
      <w:proofErr w:type="spellEnd"/>
      <w:r w:rsidR="00575226" w:rsidRPr="008002F6">
        <w:rPr>
          <w:sz w:val="28"/>
          <w:szCs w:val="28"/>
        </w:rPr>
        <w:t>.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w:t>
      </w:r>
      <w:r w:rsidR="00936EF9">
        <w:rPr>
          <w:sz w:val="28"/>
          <w:szCs w:val="28"/>
        </w:rPr>
        <w:t xml:space="preserve"> мм</w:t>
      </w:r>
      <w:r w:rsidR="00575226" w:rsidRPr="008002F6">
        <w:rPr>
          <w:sz w:val="28"/>
          <w:szCs w:val="28"/>
        </w:rPr>
        <w:t>.</w:t>
      </w:r>
    </w:p>
    <w:p w:rsidR="00575226" w:rsidRPr="008002F6" w:rsidRDefault="0057099B" w:rsidP="00C7552D">
      <w:pPr>
        <w:ind w:left="-567" w:firstLine="1276"/>
        <w:jc w:val="both"/>
        <w:rPr>
          <w:sz w:val="28"/>
          <w:szCs w:val="28"/>
        </w:rPr>
      </w:pPr>
      <w:r>
        <w:rPr>
          <w:color w:val="00000A"/>
          <w:sz w:val="28"/>
          <w:szCs w:val="28"/>
        </w:rPr>
        <w:t>2.1</w:t>
      </w:r>
      <w:r w:rsidR="00C26A21">
        <w:rPr>
          <w:color w:val="00000A"/>
          <w:sz w:val="28"/>
          <w:szCs w:val="28"/>
        </w:rPr>
        <w:t>3</w:t>
      </w:r>
      <w:r>
        <w:rPr>
          <w:color w:val="00000A"/>
          <w:sz w:val="28"/>
          <w:szCs w:val="28"/>
        </w:rPr>
        <w:t>.</w:t>
      </w:r>
      <w:r>
        <w:rPr>
          <w:sz w:val="28"/>
          <w:szCs w:val="28"/>
        </w:rPr>
        <w:t xml:space="preserve">3. </w:t>
      </w:r>
      <w:r w:rsidR="00575226" w:rsidRPr="008002F6">
        <w:rPr>
          <w:sz w:val="28"/>
          <w:szCs w:val="28"/>
        </w:rPr>
        <w:t xml:space="preserve">Наружные инженерные коммуникации (тепловые сети, газопровод, электросети, горячее водоснабжение и другие) должны находиться в исправном состоянии, а </w:t>
      </w:r>
      <w:r w:rsidR="00C26A21">
        <w:rPr>
          <w:sz w:val="28"/>
          <w:szCs w:val="28"/>
        </w:rPr>
        <w:t xml:space="preserve">закрепленная </w:t>
      </w:r>
      <w:r w:rsidR="00575226" w:rsidRPr="008002F6">
        <w:rPr>
          <w:sz w:val="28"/>
          <w:szCs w:val="28"/>
        </w:rPr>
        <w:t xml:space="preserve"> территория содержаться в чистоте.</w:t>
      </w:r>
    </w:p>
    <w:p w:rsidR="00575226" w:rsidRPr="008002F6" w:rsidRDefault="0057099B" w:rsidP="00C7552D">
      <w:pPr>
        <w:ind w:left="-567" w:firstLine="1276"/>
        <w:jc w:val="both"/>
        <w:rPr>
          <w:sz w:val="28"/>
          <w:szCs w:val="28"/>
        </w:rPr>
      </w:pPr>
      <w:r>
        <w:rPr>
          <w:color w:val="00000A"/>
          <w:sz w:val="28"/>
          <w:szCs w:val="28"/>
        </w:rPr>
        <w:t>2.1</w:t>
      </w:r>
      <w:r w:rsidR="00C26A21">
        <w:rPr>
          <w:color w:val="00000A"/>
          <w:sz w:val="28"/>
          <w:szCs w:val="28"/>
        </w:rPr>
        <w:t>3</w:t>
      </w:r>
      <w:r>
        <w:rPr>
          <w:color w:val="00000A"/>
          <w:sz w:val="28"/>
          <w:szCs w:val="28"/>
        </w:rPr>
        <w:t>.</w:t>
      </w:r>
      <w:r w:rsidR="00575226" w:rsidRPr="008002F6">
        <w:rPr>
          <w:sz w:val="28"/>
          <w:szCs w:val="28"/>
        </w:rPr>
        <w:t xml:space="preserve">4. </w:t>
      </w:r>
      <w:r w:rsidR="00C26A21">
        <w:rPr>
          <w:sz w:val="28"/>
          <w:szCs w:val="28"/>
        </w:rPr>
        <w:t>Закрепленной</w:t>
      </w:r>
      <w:r w:rsidR="00575226" w:rsidRPr="008002F6">
        <w:rPr>
          <w:sz w:val="28"/>
          <w:szCs w:val="28"/>
        </w:rPr>
        <w:t xml:space="preserve">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w:t>
      </w:r>
      <w:r w:rsidR="00C26A21">
        <w:rPr>
          <w:sz w:val="28"/>
          <w:szCs w:val="28"/>
        </w:rPr>
        <w:t>закрепленной</w:t>
      </w:r>
      <w:r w:rsidR="00575226" w:rsidRPr="008002F6">
        <w:rPr>
          <w:sz w:val="28"/>
          <w:szCs w:val="28"/>
        </w:rPr>
        <w:t xml:space="preserve"> территорией является земельный участок шириной до 3 метров от соответствующего ограждения.</w:t>
      </w:r>
    </w:p>
    <w:p w:rsidR="00575226" w:rsidRPr="008002F6" w:rsidRDefault="0057099B" w:rsidP="00C7552D">
      <w:pPr>
        <w:ind w:left="-567" w:firstLine="1276"/>
        <w:jc w:val="both"/>
        <w:rPr>
          <w:sz w:val="28"/>
          <w:szCs w:val="28"/>
        </w:rPr>
      </w:pPr>
      <w:r>
        <w:rPr>
          <w:color w:val="00000A"/>
          <w:sz w:val="28"/>
          <w:szCs w:val="28"/>
        </w:rPr>
        <w:t>2.1</w:t>
      </w:r>
      <w:r w:rsidR="00C26A21">
        <w:rPr>
          <w:color w:val="00000A"/>
          <w:sz w:val="28"/>
          <w:szCs w:val="28"/>
        </w:rPr>
        <w:t>3</w:t>
      </w:r>
      <w:r>
        <w:rPr>
          <w:color w:val="00000A"/>
          <w:sz w:val="28"/>
          <w:szCs w:val="28"/>
        </w:rPr>
        <w:t>.</w:t>
      </w:r>
      <w:r w:rsidR="00575226" w:rsidRPr="008002F6">
        <w:rPr>
          <w:sz w:val="28"/>
          <w:szCs w:val="28"/>
        </w:rPr>
        <w:t>5. Не допускается повреждение наземных частей смотровых колодцев, л</w:t>
      </w:r>
      <w:r w:rsidR="00E175E7">
        <w:rPr>
          <w:sz w:val="28"/>
          <w:szCs w:val="28"/>
        </w:rPr>
        <w:t>иний теплотрасс, газо-</w:t>
      </w:r>
      <w:r w:rsidR="00575226" w:rsidRPr="008002F6">
        <w:rPr>
          <w:sz w:val="28"/>
          <w:szCs w:val="28"/>
        </w:rPr>
        <w:t>, водопроводов, линий электропередачи и их изоляции, иных наземных частей линейных сооружений и коммуникаций.</w:t>
      </w:r>
    </w:p>
    <w:p w:rsidR="00575226" w:rsidRPr="008002F6" w:rsidRDefault="0057099B" w:rsidP="00C7552D">
      <w:pPr>
        <w:ind w:left="-567" w:firstLine="1276"/>
        <w:jc w:val="both"/>
        <w:rPr>
          <w:sz w:val="28"/>
          <w:szCs w:val="28"/>
        </w:rPr>
      </w:pPr>
      <w:r>
        <w:rPr>
          <w:color w:val="00000A"/>
          <w:sz w:val="28"/>
          <w:szCs w:val="28"/>
        </w:rPr>
        <w:t>2.1</w:t>
      </w:r>
      <w:r w:rsidR="0037550C">
        <w:rPr>
          <w:color w:val="00000A"/>
          <w:sz w:val="28"/>
          <w:szCs w:val="28"/>
        </w:rPr>
        <w:t>3</w:t>
      </w:r>
      <w:r>
        <w:rPr>
          <w:color w:val="00000A"/>
          <w:sz w:val="28"/>
          <w:szCs w:val="28"/>
        </w:rPr>
        <w:t>.</w:t>
      </w:r>
      <w:r w:rsidR="0037550C">
        <w:rPr>
          <w:color w:val="00000A"/>
          <w:sz w:val="28"/>
          <w:szCs w:val="28"/>
        </w:rPr>
        <w:t>6</w:t>
      </w:r>
      <w:r w:rsidR="00575226" w:rsidRPr="008002F6">
        <w:rPr>
          <w:sz w:val="28"/>
          <w:szCs w:val="28"/>
        </w:rPr>
        <w:t>.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575226" w:rsidRPr="008002F6" w:rsidRDefault="0057099B" w:rsidP="00C7552D">
      <w:pPr>
        <w:ind w:left="-567" w:firstLine="1276"/>
        <w:jc w:val="both"/>
        <w:rPr>
          <w:sz w:val="28"/>
          <w:szCs w:val="28"/>
        </w:rPr>
      </w:pPr>
      <w:r>
        <w:rPr>
          <w:color w:val="00000A"/>
          <w:sz w:val="28"/>
          <w:szCs w:val="28"/>
        </w:rPr>
        <w:t>2.1</w:t>
      </w:r>
      <w:r w:rsidR="0037550C">
        <w:rPr>
          <w:color w:val="00000A"/>
          <w:sz w:val="28"/>
          <w:szCs w:val="28"/>
        </w:rPr>
        <w:t>3</w:t>
      </w:r>
      <w:r>
        <w:rPr>
          <w:color w:val="00000A"/>
          <w:sz w:val="28"/>
          <w:szCs w:val="28"/>
        </w:rPr>
        <w:t>.</w:t>
      </w:r>
      <w:r w:rsidR="0037550C">
        <w:rPr>
          <w:color w:val="00000A"/>
          <w:sz w:val="28"/>
          <w:szCs w:val="28"/>
        </w:rPr>
        <w:t>7</w:t>
      </w:r>
      <w:r w:rsidR="00575226" w:rsidRPr="008002F6">
        <w:rPr>
          <w:sz w:val="28"/>
          <w:szCs w:val="28"/>
        </w:rPr>
        <w:t xml:space="preserve">. Организации, эксплуатирующие сети теплоснабжения, горячего и холодного водоснабжения, обязаны содержать крышки люков смотровых и других колодцев и камер, газовые </w:t>
      </w:r>
      <w:proofErr w:type="spellStart"/>
      <w:r w:rsidR="00575226" w:rsidRPr="008002F6">
        <w:rPr>
          <w:sz w:val="28"/>
          <w:szCs w:val="28"/>
        </w:rPr>
        <w:t>коверы</w:t>
      </w:r>
      <w:proofErr w:type="spellEnd"/>
      <w:r w:rsidR="00575226" w:rsidRPr="008002F6">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00575226" w:rsidRPr="008002F6">
        <w:rPr>
          <w:sz w:val="28"/>
          <w:szCs w:val="28"/>
        </w:rPr>
        <w:t>асфальто</w:t>
      </w:r>
      <w:proofErr w:type="spellEnd"/>
      <w:r w:rsidR="00575226" w:rsidRPr="008002F6">
        <w:rPr>
          <w:sz w:val="28"/>
          <w:szCs w:val="28"/>
        </w:rPr>
        <w:t>-бетонного</w:t>
      </w:r>
      <w:proofErr w:type="gramEnd"/>
      <w:r w:rsidR="00575226" w:rsidRPr="008002F6">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575226" w:rsidRPr="008002F6" w:rsidRDefault="0057099B" w:rsidP="00C7552D">
      <w:pPr>
        <w:ind w:left="-567" w:firstLine="1276"/>
        <w:jc w:val="both"/>
        <w:rPr>
          <w:sz w:val="28"/>
          <w:szCs w:val="28"/>
        </w:rPr>
      </w:pPr>
      <w:r>
        <w:rPr>
          <w:color w:val="00000A"/>
          <w:sz w:val="28"/>
          <w:szCs w:val="28"/>
        </w:rPr>
        <w:t>2.1</w:t>
      </w:r>
      <w:r w:rsidR="0037550C">
        <w:rPr>
          <w:color w:val="00000A"/>
          <w:sz w:val="28"/>
          <w:szCs w:val="28"/>
        </w:rPr>
        <w:t>3</w:t>
      </w:r>
      <w:r>
        <w:rPr>
          <w:color w:val="00000A"/>
          <w:sz w:val="28"/>
          <w:szCs w:val="28"/>
        </w:rPr>
        <w:t>.</w:t>
      </w:r>
      <w:r w:rsidR="0037550C">
        <w:rPr>
          <w:color w:val="00000A"/>
          <w:sz w:val="28"/>
          <w:szCs w:val="28"/>
        </w:rPr>
        <w:t>8</w:t>
      </w:r>
      <w:r w:rsidR="00575226" w:rsidRPr="008002F6">
        <w:rPr>
          <w:sz w:val="28"/>
          <w:szCs w:val="28"/>
        </w:rPr>
        <w:t xml:space="preserve">. Не допускается отсутствие, загрязнение или неокрашенное состояние ограждений, люков смотровых и </w:t>
      </w:r>
      <w:proofErr w:type="spellStart"/>
      <w:r w:rsidR="00575226" w:rsidRPr="008002F6">
        <w:rPr>
          <w:sz w:val="28"/>
          <w:szCs w:val="28"/>
        </w:rPr>
        <w:t>дождеприемных</w:t>
      </w:r>
      <w:proofErr w:type="spellEnd"/>
      <w:r w:rsidR="00575226" w:rsidRPr="008002F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575226" w:rsidRPr="008002F6" w:rsidRDefault="0057099B" w:rsidP="00C7552D">
      <w:pPr>
        <w:ind w:left="-567" w:firstLine="1276"/>
        <w:jc w:val="both"/>
        <w:rPr>
          <w:sz w:val="28"/>
          <w:szCs w:val="28"/>
        </w:rPr>
      </w:pPr>
      <w:r>
        <w:rPr>
          <w:color w:val="00000A"/>
          <w:sz w:val="28"/>
          <w:szCs w:val="28"/>
        </w:rPr>
        <w:t>2.1</w:t>
      </w:r>
      <w:r w:rsidR="0037550C">
        <w:rPr>
          <w:color w:val="00000A"/>
          <w:sz w:val="28"/>
          <w:szCs w:val="28"/>
        </w:rPr>
        <w:t>3</w:t>
      </w:r>
      <w:r>
        <w:rPr>
          <w:color w:val="00000A"/>
          <w:sz w:val="28"/>
          <w:szCs w:val="28"/>
        </w:rPr>
        <w:t>.</w:t>
      </w:r>
      <w:r w:rsidR="0037550C">
        <w:rPr>
          <w:color w:val="00000A"/>
          <w:sz w:val="28"/>
          <w:szCs w:val="28"/>
        </w:rPr>
        <w:t>9</w:t>
      </w:r>
      <w:r w:rsidR="00575226" w:rsidRPr="008002F6">
        <w:rPr>
          <w:sz w:val="28"/>
          <w:szCs w:val="28"/>
        </w:rPr>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575226" w:rsidRPr="008002F6" w:rsidRDefault="00575226" w:rsidP="00C7552D">
      <w:pPr>
        <w:ind w:left="-567" w:firstLine="1276"/>
        <w:jc w:val="both"/>
        <w:rPr>
          <w:sz w:val="28"/>
          <w:szCs w:val="28"/>
        </w:rPr>
      </w:pPr>
      <w:r w:rsidRPr="008002F6">
        <w:rPr>
          <w:sz w:val="28"/>
          <w:szCs w:val="28"/>
        </w:rPr>
        <w:lastRenderedPageBreak/>
        <w:t>- открывать люки колодцев и регулировать запорные устройства на магистралях водопровода, канализации, теплотрасс;</w:t>
      </w:r>
    </w:p>
    <w:p w:rsidR="00575226" w:rsidRPr="008002F6" w:rsidRDefault="00575226" w:rsidP="00C7552D">
      <w:pPr>
        <w:ind w:left="-567" w:firstLine="1276"/>
        <w:jc w:val="both"/>
        <w:rPr>
          <w:sz w:val="28"/>
          <w:szCs w:val="28"/>
        </w:rPr>
      </w:pPr>
      <w:r w:rsidRPr="008002F6">
        <w:rPr>
          <w:sz w:val="28"/>
          <w:szCs w:val="28"/>
        </w:rPr>
        <w:t>- производить какие-либо работы на данных сетях без разрешения эксплуатирующих организаций;</w:t>
      </w:r>
    </w:p>
    <w:p w:rsidR="00575226" w:rsidRPr="008002F6" w:rsidRDefault="00575226" w:rsidP="00C7552D">
      <w:pPr>
        <w:ind w:left="-567" w:firstLine="1276"/>
        <w:jc w:val="both"/>
        <w:rPr>
          <w:sz w:val="28"/>
          <w:szCs w:val="28"/>
        </w:rPr>
      </w:pPr>
      <w:r w:rsidRPr="008002F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575226" w:rsidRPr="008002F6" w:rsidRDefault="00575226" w:rsidP="00C7552D">
      <w:pPr>
        <w:ind w:left="-567" w:firstLine="1276"/>
        <w:jc w:val="both"/>
        <w:rPr>
          <w:sz w:val="28"/>
          <w:szCs w:val="28"/>
        </w:rPr>
      </w:pPr>
      <w:r w:rsidRPr="008002F6">
        <w:rPr>
          <w:sz w:val="28"/>
          <w:szCs w:val="28"/>
        </w:rPr>
        <w:t>- оставлять колодцы неплотно закрытыми и (или) закрывать разбитыми крышками;</w:t>
      </w:r>
    </w:p>
    <w:p w:rsidR="00575226" w:rsidRPr="008002F6" w:rsidRDefault="00575226" w:rsidP="00C7552D">
      <w:pPr>
        <w:ind w:left="-567" w:firstLine="1276"/>
        <w:jc w:val="both"/>
        <w:rPr>
          <w:sz w:val="28"/>
          <w:szCs w:val="28"/>
        </w:rPr>
      </w:pPr>
      <w:r w:rsidRPr="008002F6">
        <w:rPr>
          <w:sz w:val="28"/>
          <w:szCs w:val="28"/>
        </w:rPr>
        <w:t>- отводить поверхностные воды в систему канализации;</w:t>
      </w:r>
    </w:p>
    <w:p w:rsidR="00575226" w:rsidRPr="008002F6" w:rsidRDefault="00575226" w:rsidP="00C7552D">
      <w:pPr>
        <w:ind w:left="-567" w:firstLine="1276"/>
        <w:jc w:val="both"/>
        <w:rPr>
          <w:sz w:val="28"/>
          <w:szCs w:val="28"/>
        </w:rPr>
      </w:pPr>
      <w:r w:rsidRPr="008002F6">
        <w:rPr>
          <w:sz w:val="28"/>
          <w:szCs w:val="28"/>
        </w:rPr>
        <w:t>- пользоваться пожарными гидрантами в хозяйственных целях;</w:t>
      </w:r>
    </w:p>
    <w:p w:rsidR="00575226" w:rsidRPr="008002F6" w:rsidRDefault="00575226" w:rsidP="00C7552D">
      <w:pPr>
        <w:ind w:left="-567" w:firstLine="1276"/>
        <w:jc w:val="both"/>
        <w:rPr>
          <w:sz w:val="28"/>
          <w:szCs w:val="28"/>
        </w:rPr>
      </w:pPr>
      <w:r w:rsidRPr="008002F6">
        <w:rPr>
          <w:sz w:val="28"/>
          <w:szCs w:val="28"/>
        </w:rPr>
        <w:t>- производить забор воды от уличных колонок с помощью шлангов;</w:t>
      </w:r>
    </w:p>
    <w:p w:rsidR="00575226" w:rsidRPr="008002F6" w:rsidRDefault="00575226" w:rsidP="00C7552D">
      <w:pPr>
        <w:ind w:left="-567" w:firstLine="1276"/>
        <w:jc w:val="both"/>
        <w:rPr>
          <w:sz w:val="28"/>
          <w:szCs w:val="28"/>
        </w:rPr>
      </w:pPr>
      <w:r w:rsidRPr="008002F6">
        <w:rPr>
          <w:sz w:val="28"/>
          <w:szCs w:val="28"/>
        </w:rPr>
        <w:t>- производить разборку колонок;</w:t>
      </w:r>
    </w:p>
    <w:p w:rsidR="0037550C" w:rsidRDefault="00575226" w:rsidP="00C7552D">
      <w:pPr>
        <w:ind w:left="-567" w:firstLine="1276"/>
        <w:jc w:val="both"/>
        <w:rPr>
          <w:sz w:val="28"/>
          <w:szCs w:val="28"/>
        </w:rPr>
      </w:pPr>
      <w:r w:rsidRPr="008002F6">
        <w:rPr>
          <w:sz w:val="28"/>
          <w:szCs w:val="28"/>
        </w:rPr>
        <w:t xml:space="preserve">- сброс с тротуаров и лотковой части дорожных покрытий мусора, смета и других загрязнений. </w:t>
      </w:r>
    </w:p>
    <w:p w:rsidR="00575226" w:rsidRPr="008002F6" w:rsidRDefault="00575226" w:rsidP="00C7552D">
      <w:pPr>
        <w:ind w:left="-567" w:firstLine="1276"/>
        <w:jc w:val="both"/>
        <w:rPr>
          <w:sz w:val="28"/>
          <w:szCs w:val="28"/>
        </w:rPr>
      </w:pPr>
      <w:r w:rsidRPr="008002F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575226" w:rsidRPr="00E10BB6" w:rsidRDefault="00575226" w:rsidP="00C7552D">
      <w:pPr>
        <w:ind w:left="-567" w:firstLine="1276"/>
        <w:jc w:val="both"/>
        <w:rPr>
          <w:sz w:val="28"/>
          <w:szCs w:val="28"/>
        </w:rPr>
      </w:pPr>
      <w:r w:rsidRPr="00E10BB6">
        <w:rPr>
          <w:color w:val="00000A"/>
          <w:sz w:val="28"/>
          <w:szCs w:val="28"/>
        </w:rPr>
        <w:t>2.1</w:t>
      </w:r>
      <w:r w:rsidR="0037550C">
        <w:rPr>
          <w:color w:val="00000A"/>
          <w:sz w:val="28"/>
          <w:szCs w:val="28"/>
        </w:rPr>
        <w:t>4</w:t>
      </w:r>
      <w:r w:rsidRPr="00E10BB6">
        <w:rPr>
          <w:color w:val="00000A"/>
          <w:sz w:val="28"/>
          <w:szCs w:val="28"/>
        </w:rPr>
        <w:t>. Спортивное оборудование.</w:t>
      </w:r>
    </w:p>
    <w:p w:rsidR="00575226" w:rsidRPr="008002F6" w:rsidRDefault="0057099B" w:rsidP="00C7552D">
      <w:pPr>
        <w:ind w:left="-567" w:firstLine="1276"/>
        <w:jc w:val="both"/>
        <w:rPr>
          <w:sz w:val="28"/>
          <w:szCs w:val="28"/>
        </w:rPr>
      </w:pPr>
      <w:r>
        <w:rPr>
          <w:sz w:val="28"/>
          <w:szCs w:val="28"/>
        </w:rPr>
        <w:t>2.1</w:t>
      </w:r>
      <w:r w:rsidR="0037550C">
        <w:rPr>
          <w:sz w:val="28"/>
          <w:szCs w:val="28"/>
        </w:rPr>
        <w:t>4</w:t>
      </w:r>
      <w:r>
        <w:rPr>
          <w:sz w:val="28"/>
          <w:szCs w:val="28"/>
        </w:rPr>
        <w:t>.</w:t>
      </w:r>
      <w:r w:rsidR="00575226" w:rsidRPr="008002F6">
        <w:rPr>
          <w:sz w:val="28"/>
          <w:szCs w:val="28"/>
        </w:rPr>
        <w:t>1.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575226" w:rsidRPr="008002F6" w:rsidRDefault="0057099B" w:rsidP="00C7552D">
      <w:pPr>
        <w:ind w:left="-567" w:firstLine="1276"/>
        <w:jc w:val="both"/>
        <w:rPr>
          <w:sz w:val="28"/>
          <w:szCs w:val="28"/>
        </w:rPr>
      </w:pPr>
      <w:r>
        <w:rPr>
          <w:sz w:val="28"/>
          <w:szCs w:val="28"/>
        </w:rPr>
        <w:t>2.1</w:t>
      </w:r>
      <w:r w:rsidR="0037550C">
        <w:rPr>
          <w:sz w:val="28"/>
          <w:szCs w:val="28"/>
        </w:rPr>
        <w:t>4</w:t>
      </w:r>
      <w:r>
        <w:rPr>
          <w:sz w:val="28"/>
          <w:szCs w:val="28"/>
        </w:rPr>
        <w:t>.</w:t>
      </w:r>
      <w:r w:rsidR="00575226" w:rsidRPr="008002F6">
        <w:rPr>
          <w:sz w:val="28"/>
          <w:szCs w:val="28"/>
        </w:rPr>
        <w:t>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575226" w:rsidRPr="008002F6" w:rsidRDefault="001D322F" w:rsidP="00C7552D">
      <w:pPr>
        <w:ind w:left="-567" w:firstLine="1276"/>
        <w:jc w:val="both"/>
        <w:rPr>
          <w:sz w:val="28"/>
          <w:szCs w:val="28"/>
        </w:rPr>
      </w:pPr>
      <w:r w:rsidRPr="00E10BB6">
        <w:rPr>
          <w:color w:val="00000A"/>
          <w:sz w:val="28"/>
          <w:szCs w:val="28"/>
        </w:rPr>
        <w:t>2.1</w:t>
      </w:r>
      <w:r w:rsidR="001D4734">
        <w:rPr>
          <w:color w:val="00000A"/>
          <w:sz w:val="28"/>
          <w:szCs w:val="28"/>
        </w:rPr>
        <w:t>5</w:t>
      </w:r>
      <w:r>
        <w:rPr>
          <w:color w:val="00000A"/>
          <w:sz w:val="28"/>
          <w:szCs w:val="28"/>
        </w:rPr>
        <w:t>.</w:t>
      </w:r>
      <w:r w:rsidR="00575226" w:rsidRPr="008002F6">
        <w:rPr>
          <w:sz w:val="28"/>
          <w:szCs w:val="28"/>
        </w:rPr>
        <w:t xml:space="preserve"> Источники света.</w:t>
      </w:r>
    </w:p>
    <w:p w:rsidR="00575226" w:rsidRPr="008002F6" w:rsidRDefault="001D4734" w:rsidP="00C7552D">
      <w:pPr>
        <w:ind w:left="-567" w:firstLine="1276"/>
        <w:jc w:val="both"/>
        <w:rPr>
          <w:sz w:val="28"/>
          <w:szCs w:val="28"/>
        </w:rPr>
      </w:pPr>
      <w:r>
        <w:rPr>
          <w:sz w:val="28"/>
          <w:szCs w:val="28"/>
        </w:rPr>
        <w:t xml:space="preserve">2.15.1. </w:t>
      </w:r>
      <w:r w:rsidR="00575226" w:rsidRPr="008002F6">
        <w:rPr>
          <w:sz w:val="28"/>
          <w:szCs w:val="28"/>
        </w:rPr>
        <w:t xml:space="preserve">В стационарных установках ФО и АО должны применяться </w:t>
      </w:r>
      <w:proofErr w:type="spellStart"/>
      <w:r w:rsidR="00575226" w:rsidRPr="008002F6">
        <w:rPr>
          <w:sz w:val="28"/>
          <w:szCs w:val="28"/>
        </w:rPr>
        <w:t>энергоэффективные</w:t>
      </w:r>
      <w:proofErr w:type="spellEnd"/>
      <w:r w:rsidR="00575226" w:rsidRPr="008002F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575226" w:rsidRPr="008002F6" w:rsidRDefault="001D322F" w:rsidP="00C7552D">
      <w:pPr>
        <w:ind w:left="-567" w:firstLine="1276"/>
        <w:jc w:val="both"/>
        <w:rPr>
          <w:sz w:val="28"/>
          <w:szCs w:val="28"/>
        </w:rPr>
      </w:pPr>
      <w:r w:rsidRPr="00E10BB6">
        <w:rPr>
          <w:color w:val="00000A"/>
          <w:sz w:val="28"/>
          <w:szCs w:val="28"/>
        </w:rPr>
        <w:t>2.1</w:t>
      </w:r>
      <w:r w:rsidR="001D4734">
        <w:rPr>
          <w:color w:val="00000A"/>
          <w:sz w:val="28"/>
          <w:szCs w:val="28"/>
        </w:rPr>
        <w:t>5</w:t>
      </w:r>
      <w:r>
        <w:rPr>
          <w:color w:val="00000A"/>
          <w:sz w:val="28"/>
          <w:szCs w:val="28"/>
        </w:rPr>
        <w:t>.</w:t>
      </w:r>
      <w:r w:rsidR="001D4734">
        <w:rPr>
          <w:color w:val="00000A"/>
          <w:sz w:val="28"/>
          <w:szCs w:val="28"/>
        </w:rPr>
        <w:t xml:space="preserve">2. </w:t>
      </w:r>
      <w:r w:rsidR="00575226" w:rsidRPr="008002F6">
        <w:rPr>
          <w:sz w:val="28"/>
          <w:szCs w:val="28"/>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575226" w:rsidRPr="008002F6" w:rsidRDefault="001D322F" w:rsidP="00C7552D">
      <w:pPr>
        <w:ind w:left="-567" w:firstLine="1276"/>
        <w:jc w:val="both"/>
        <w:rPr>
          <w:sz w:val="28"/>
          <w:szCs w:val="28"/>
        </w:rPr>
      </w:pPr>
      <w:r w:rsidRPr="00E10BB6">
        <w:rPr>
          <w:color w:val="00000A"/>
          <w:sz w:val="28"/>
          <w:szCs w:val="28"/>
        </w:rPr>
        <w:t>2.1</w:t>
      </w:r>
      <w:r w:rsidR="001D4734">
        <w:rPr>
          <w:color w:val="00000A"/>
          <w:sz w:val="28"/>
          <w:szCs w:val="28"/>
        </w:rPr>
        <w:t>5</w:t>
      </w:r>
      <w:r>
        <w:rPr>
          <w:color w:val="00000A"/>
          <w:sz w:val="28"/>
          <w:szCs w:val="28"/>
        </w:rPr>
        <w:t>.</w:t>
      </w:r>
      <w:r w:rsidR="001D4734">
        <w:rPr>
          <w:color w:val="00000A"/>
          <w:sz w:val="28"/>
          <w:szCs w:val="28"/>
        </w:rPr>
        <w:t>3</w:t>
      </w:r>
      <w:r w:rsidR="00575226" w:rsidRPr="008002F6">
        <w:rPr>
          <w:sz w:val="28"/>
          <w:szCs w:val="28"/>
        </w:rPr>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575226" w:rsidRPr="008002F6" w:rsidRDefault="001D322F" w:rsidP="00C7552D">
      <w:pPr>
        <w:ind w:left="-567" w:firstLine="1276"/>
        <w:jc w:val="both"/>
        <w:rPr>
          <w:sz w:val="28"/>
          <w:szCs w:val="28"/>
        </w:rPr>
      </w:pPr>
      <w:r w:rsidRPr="00E10BB6">
        <w:rPr>
          <w:color w:val="00000A"/>
          <w:sz w:val="28"/>
          <w:szCs w:val="28"/>
        </w:rPr>
        <w:lastRenderedPageBreak/>
        <w:t>2.1</w:t>
      </w:r>
      <w:r w:rsidR="001D4734">
        <w:rPr>
          <w:color w:val="00000A"/>
          <w:sz w:val="28"/>
          <w:szCs w:val="28"/>
        </w:rPr>
        <w:t>5</w:t>
      </w:r>
      <w:r>
        <w:rPr>
          <w:color w:val="00000A"/>
          <w:sz w:val="28"/>
          <w:szCs w:val="28"/>
        </w:rPr>
        <w:t>.</w:t>
      </w:r>
      <w:r w:rsidR="001D4734">
        <w:rPr>
          <w:color w:val="00000A"/>
          <w:sz w:val="28"/>
          <w:szCs w:val="28"/>
        </w:rPr>
        <w:t>4</w:t>
      </w:r>
      <w:r w:rsidR="00575226" w:rsidRPr="008002F6">
        <w:rPr>
          <w:sz w:val="28"/>
          <w:szCs w:val="28"/>
        </w:rPr>
        <w:t>. Опоры сетей осветительного оборудования  не должны иметь отклонение от вертикали более 5 градусов.</w:t>
      </w:r>
    </w:p>
    <w:p w:rsidR="00575226" w:rsidRPr="008002F6" w:rsidRDefault="001D322F" w:rsidP="00C7552D">
      <w:pPr>
        <w:ind w:left="-567" w:firstLine="1276"/>
        <w:jc w:val="both"/>
        <w:rPr>
          <w:sz w:val="28"/>
          <w:szCs w:val="28"/>
        </w:rPr>
      </w:pPr>
      <w:r w:rsidRPr="00E10BB6">
        <w:rPr>
          <w:color w:val="00000A"/>
          <w:sz w:val="28"/>
          <w:szCs w:val="28"/>
        </w:rPr>
        <w:t>2.1</w:t>
      </w:r>
      <w:r w:rsidR="001D4734">
        <w:rPr>
          <w:color w:val="00000A"/>
          <w:sz w:val="28"/>
          <w:szCs w:val="28"/>
        </w:rPr>
        <w:t>5</w:t>
      </w:r>
      <w:r>
        <w:rPr>
          <w:color w:val="00000A"/>
          <w:sz w:val="28"/>
          <w:szCs w:val="28"/>
        </w:rPr>
        <w:t>.</w:t>
      </w:r>
      <w:r w:rsidR="001D4734">
        <w:rPr>
          <w:color w:val="00000A"/>
          <w:sz w:val="28"/>
          <w:szCs w:val="28"/>
        </w:rPr>
        <w:t>5</w:t>
      </w:r>
      <w:r w:rsidR="00575226" w:rsidRPr="008002F6">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575226" w:rsidRPr="00E10BB6" w:rsidRDefault="00575226" w:rsidP="00C7552D">
      <w:pPr>
        <w:ind w:left="-567" w:firstLine="1276"/>
        <w:jc w:val="both"/>
        <w:rPr>
          <w:color w:val="00000A"/>
          <w:sz w:val="28"/>
          <w:szCs w:val="28"/>
        </w:rPr>
      </w:pPr>
      <w:r w:rsidRPr="00E10BB6">
        <w:rPr>
          <w:color w:val="00000A"/>
          <w:sz w:val="28"/>
          <w:szCs w:val="28"/>
        </w:rPr>
        <w:t>2.1</w:t>
      </w:r>
      <w:r w:rsidR="001D4734">
        <w:rPr>
          <w:color w:val="00000A"/>
          <w:sz w:val="28"/>
          <w:szCs w:val="28"/>
        </w:rPr>
        <w:t>6</w:t>
      </w:r>
      <w:r w:rsidRPr="00E10BB6">
        <w:rPr>
          <w:color w:val="00000A"/>
          <w:sz w:val="28"/>
          <w:szCs w:val="28"/>
        </w:rPr>
        <w:t>. Средства размещения информации и рекламные конструкции.</w:t>
      </w:r>
    </w:p>
    <w:p w:rsidR="00575226" w:rsidRPr="008002F6" w:rsidRDefault="001D322F" w:rsidP="00C7552D">
      <w:pPr>
        <w:ind w:left="-567" w:firstLine="1276"/>
        <w:jc w:val="both"/>
        <w:rPr>
          <w:color w:val="00000A"/>
          <w:sz w:val="28"/>
          <w:szCs w:val="28"/>
        </w:rPr>
      </w:pPr>
      <w:r w:rsidRPr="00E10BB6">
        <w:rPr>
          <w:color w:val="00000A"/>
          <w:sz w:val="28"/>
          <w:szCs w:val="28"/>
        </w:rPr>
        <w:t>2.1</w:t>
      </w:r>
      <w:r w:rsidR="001D4734">
        <w:rPr>
          <w:color w:val="00000A"/>
          <w:sz w:val="28"/>
          <w:szCs w:val="28"/>
        </w:rPr>
        <w:t>6</w:t>
      </w:r>
      <w:r>
        <w:rPr>
          <w:color w:val="00000A"/>
          <w:sz w:val="28"/>
          <w:szCs w:val="28"/>
        </w:rPr>
        <w:t>.</w:t>
      </w:r>
      <w:r w:rsidR="00575226" w:rsidRPr="008002F6">
        <w:rPr>
          <w:color w:val="00000A"/>
          <w:sz w:val="28"/>
          <w:szCs w:val="28"/>
        </w:rPr>
        <w:t>1. Средства размещения информации  и рекламные конструкции на территории муниципального образования размещаются в соответствии с законодательством о рекламе.</w:t>
      </w:r>
    </w:p>
    <w:p w:rsidR="00575226" w:rsidRPr="008002F6" w:rsidRDefault="001D322F" w:rsidP="00C7552D">
      <w:pPr>
        <w:ind w:left="-567" w:firstLine="1276"/>
        <w:jc w:val="both"/>
        <w:rPr>
          <w:color w:val="00000A"/>
          <w:sz w:val="28"/>
          <w:szCs w:val="28"/>
        </w:rPr>
      </w:pPr>
      <w:r w:rsidRPr="00E10BB6">
        <w:rPr>
          <w:color w:val="00000A"/>
          <w:sz w:val="28"/>
          <w:szCs w:val="28"/>
        </w:rPr>
        <w:t>2.1</w:t>
      </w:r>
      <w:r w:rsidR="001D4734">
        <w:rPr>
          <w:color w:val="00000A"/>
          <w:sz w:val="28"/>
          <w:szCs w:val="28"/>
        </w:rPr>
        <w:t>6</w:t>
      </w:r>
      <w:r>
        <w:rPr>
          <w:color w:val="00000A"/>
          <w:sz w:val="28"/>
          <w:szCs w:val="28"/>
        </w:rPr>
        <w:t>.</w:t>
      </w:r>
      <w:r w:rsidR="00575226" w:rsidRPr="008002F6">
        <w:rPr>
          <w:color w:val="00000A"/>
          <w:sz w:val="28"/>
          <w:szCs w:val="28"/>
        </w:rPr>
        <w:t>2. Размещение рекламных конструкций на территории муниципального образования выполняется в соответствии с разрешением, выдаваемым уполномоченным органом местного самоуправления</w:t>
      </w:r>
      <w:r w:rsidR="00AA58A3">
        <w:rPr>
          <w:color w:val="00000A"/>
          <w:sz w:val="28"/>
          <w:szCs w:val="28"/>
        </w:rPr>
        <w:t>.</w:t>
      </w:r>
    </w:p>
    <w:p w:rsidR="00575226" w:rsidRPr="008002F6" w:rsidRDefault="001D322F" w:rsidP="00C7552D">
      <w:pPr>
        <w:ind w:left="-567" w:firstLine="1276"/>
        <w:jc w:val="both"/>
        <w:rPr>
          <w:color w:val="00000A"/>
          <w:sz w:val="28"/>
          <w:szCs w:val="28"/>
        </w:rPr>
      </w:pPr>
      <w:r w:rsidRPr="00E10BB6">
        <w:rPr>
          <w:color w:val="00000A"/>
          <w:sz w:val="28"/>
          <w:szCs w:val="28"/>
        </w:rPr>
        <w:t>2.1</w:t>
      </w:r>
      <w:r w:rsidR="001D4734">
        <w:rPr>
          <w:color w:val="00000A"/>
          <w:sz w:val="28"/>
          <w:szCs w:val="28"/>
        </w:rPr>
        <w:t>6</w:t>
      </w:r>
      <w:r>
        <w:rPr>
          <w:color w:val="00000A"/>
          <w:sz w:val="28"/>
          <w:szCs w:val="28"/>
        </w:rPr>
        <w:t>.</w:t>
      </w:r>
      <w:r w:rsidR="00575226" w:rsidRPr="008002F6">
        <w:rPr>
          <w:color w:val="00000A"/>
          <w:sz w:val="28"/>
          <w:szCs w:val="28"/>
        </w:rPr>
        <w:t>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575226" w:rsidRPr="008002F6" w:rsidRDefault="001D322F" w:rsidP="00C7552D">
      <w:pPr>
        <w:ind w:left="-567" w:firstLine="1276"/>
        <w:jc w:val="both"/>
        <w:rPr>
          <w:sz w:val="28"/>
          <w:szCs w:val="28"/>
        </w:rPr>
      </w:pPr>
      <w:r w:rsidRPr="00E10BB6">
        <w:rPr>
          <w:color w:val="00000A"/>
          <w:sz w:val="28"/>
          <w:szCs w:val="28"/>
        </w:rPr>
        <w:t>2.1</w:t>
      </w:r>
      <w:r w:rsidR="00EE67C0">
        <w:rPr>
          <w:color w:val="00000A"/>
          <w:sz w:val="28"/>
          <w:szCs w:val="28"/>
        </w:rPr>
        <w:t>6</w:t>
      </w:r>
      <w:r>
        <w:rPr>
          <w:color w:val="00000A"/>
          <w:sz w:val="28"/>
          <w:szCs w:val="28"/>
        </w:rPr>
        <w:t>.</w:t>
      </w:r>
      <w:r w:rsidR="00575226" w:rsidRPr="008002F6">
        <w:rPr>
          <w:color w:val="00000A"/>
          <w:sz w:val="28"/>
          <w:szCs w:val="28"/>
        </w:rPr>
        <w:t>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575226" w:rsidRPr="008002F6" w:rsidRDefault="001D322F" w:rsidP="00C7552D">
      <w:pPr>
        <w:ind w:left="-567" w:firstLine="1276"/>
        <w:jc w:val="both"/>
        <w:rPr>
          <w:sz w:val="28"/>
          <w:szCs w:val="28"/>
        </w:rPr>
      </w:pPr>
      <w:r w:rsidRPr="00E10BB6">
        <w:rPr>
          <w:color w:val="00000A"/>
          <w:sz w:val="28"/>
          <w:szCs w:val="28"/>
        </w:rPr>
        <w:t>2.1</w:t>
      </w:r>
      <w:r w:rsidR="00EE67C0">
        <w:rPr>
          <w:color w:val="00000A"/>
          <w:sz w:val="28"/>
          <w:szCs w:val="28"/>
        </w:rPr>
        <w:t>6</w:t>
      </w:r>
      <w:r>
        <w:rPr>
          <w:color w:val="00000A"/>
          <w:sz w:val="28"/>
          <w:szCs w:val="28"/>
        </w:rPr>
        <w:t>.</w:t>
      </w:r>
      <w:r w:rsidR="00575226" w:rsidRPr="008002F6">
        <w:rPr>
          <w:sz w:val="28"/>
          <w:szCs w:val="28"/>
        </w:rPr>
        <w:t>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575226" w:rsidRPr="00E10BB6" w:rsidRDefault="00575226" w:rsidP="00C7552D">
      <w:pPr>
        <w:ind w:left="-567" w:firstLine="1276"/>
        <w:jc w:val="both"/>
        <w:rPr>
          <w:color w:val="00000A"/>
          <w:sz w:val="28"/>
          <w:szCs w:val="28"/>
        </w:rPr>
      </w:pPr>
      <w:r w:rsidRPr="00E10BB6">
        <w:rPr>
          <w:color w:val="00000A"/>
          <w:sz w:val="28"/>
          <w:szCs w:val="28"/>
        </w:rPr>
        <w:t>2.</w:t>
      </w:r>
      <w:r w:rsidR="00EE67C0">
        <w:rPr>
          <w:color w:val="00000A"/>
          <w:sz w:val="28"/>
          <w:szCs w:val="28"/>
        </w:rPr>
        <w:t>17</w:t>
      </w:r>
      <w:r w:rsidRPr="00E10BB6">
        <w:rPr>
          <w:color w:val="00000A"/>
          <w:sz w:val="28"/>
          <w:szCs w:val="28"/>
        </w:rPr>
        <w:t xml:space="preserve">. Некапитальные нестационарные сооружения (нестационарные торговые объекты). </w:t>
      </w:r>
    </w:p>
    <w:p w:rsidR="00575226" w:rsidRPr="008002F6" w:rsidRDefault="001D322F" w:rsidP="00C7552D">
      <w:pPr>
        <w:ind w:left="-567" w:firstLine="1276"/>
        <w:jc w:val="both"/>
        <w:rPr>
          <w:color w:val="00000A"/>
          <w:sz w:val="28"/>
          <w:szCs w:val="28"/>
        </w:rPr>
      </w:pPr>
      <w:r w:rsidRPr="00E10BB6">
        <w:rPr>
          <w:color w:val="00000A"/>
          <w:sz w:val="28"/>
          <w:szCs w:val="28"/>
        </w:rPr>
        <w:t>2.</w:t>
      </w:r>
      <w:r w:rsidR="00EE67C0">
        <w:rPr>
          <w:color w:val="00000A"/>
          <w:sz w:val="28"/>
          <w:szCs w:val="28"/>
        </w:rPr>
        <w:t>17</w:t>
      </w:r>
      <w:r w:rsidRPr="00E10BB6">
        <w:rPr>
          <w:color w:val="00000A"/>
          <w:sz w:val="28"/>
          <w:szCs w:val="28"/>
        </w:rPr>
        <w:t>.</w:t>
      </w:r>
      <w:r w:rsidR="00575226" w:rsidRPr="008002F6">
        <w:rPr>
          <w:color w:val="00000A"/>
          <w:sz w:val="28"/>
          <w:szCs w:val="28"/>
        </w:rPr>
        <w:t>1. Размещение нестационарных торговых объектов на территории муниципального образования осуществляется в предоставленных для этих целей местах в соответствии с законодательством.</w:t>
      </w:r>
    </w:p>
    <w:p w:rsidR="00575226" w:rsidRPr="008002F6" w:rsidRDefault="001D322F" w:rsidP="00C7552D">
      <w:pPr>
        <w:ind w:left="-567" w:firstLine="1276"/>
        <w:jc w:val="both"/>
        <w:rPr>
          <w:color w:val="00000A"/>
          <w:sz w:val="28"/>
          <w:szCs w:val="28"/>
        </w:rPr>
      </w:pPr>
      <w:r w:rsidRPr="00E10BB6">
        <w:rPr>
          <w:color w:val="00000A"/>
          <w:sz w:val="28"/>
          <w:szCs w:val="28"/>
        </w:rPr>
        <w:t>2.</w:t>
      </w:r>
      <w:r w:rsidR="00EE67C0">
        <w:rPr>
          <w:color w:val="00000A"/>
          <w:sz w:val="28"/>
          <w:szCs w:val="28"/>
        </w:rPr>
        <w:t>17</w:t>
      </w:r>
      <w:r w:rsidRPr="00E10BB6">
        <w:rPr>
          <w:color w:val="00000A"/>
          <w:sz w:val="28"/>
          <w:szCs w:val="28"/>
        </w:rPr>
        <w:t>.</w:t>
      </w:r>
      <w:r w:rsidR="00575226" w:rsidRPr="008002F6">
        <w:rPr>
          <w:color w:val="00000A"/>
          <w:sz w:val="28"/>
          <w:szCs w:val="28"/>
        </w:rPr>
        <w:t xml:space="preserve">2. </w:t>
      </w:r>
      <w:proofErr w:type="gramStart"/>
      <w:r w:rsidR="00575226" w:rsidRPr="008002F6">
        <w:rPr>
          <w:color w:val="00000A"/>
          <w:sz w:val="28"/>
          <w:szCs w:val="28"/>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roofErr w:type="gramEnd"/>
    </w:p>
    <w:p w:rsidR="00575226" w:rsidRPr="008002F6" w:rsidRDefault="001D322F" w:rsidP="00C7552D">
      <w:pPr>
        <w:ind w:left="-567" w:firstLine="1276"/>
        <w:jc w:val="both"/>
        <w:rPr>
          <w:color w:val="00000A"/>
          <w:sz w:val="28"/>
          <w:szCs w:val="28"/>
        </w:rPr>
      </w:pPr>
      <w:r w:rsidRPr="00E10BB6">
        <w:rPr>
          <w:color w:val="00000A"/>
          <w:sz w:val="28"/>
          <w:szCs w:val="28"/>
        </w:rPr>
        <w:t>2.</w:t>
      </w:r>
      <w:r w:rsidR="00EE67C0">
        <w:rPr>
          <w:color w:val="00000A"/>
          <w:sz w:val="28"/>
          <w:szCs w:val="28"/>
        </w:rPr>
        <w:t>17</w:t>
      </w:r>
      <w:r w:rsidRPr="00E10BB6">
        <w:rPr>
          <w:color w:val="00000A"/>
          <w:sz w:val="28"/>
          <w:szCs w:val="28"/>
        </w:rPr>
        <w:t>.</w:t>
      </w:r>
      <w:r w:rsidR="00575226" w:rsidRPr="008002F6">
        <w:rPr>
          <w:color w:val="00000A"/>
          <w:sz w:val="28"/>
          <w:szCs w:val="28"/>
        </w:rPr>
        <w:t>3. Требования к размещению нестационарных торговых объектов (далее - нестационарные объекты) на территории  муниципального образования</w:t>
      </w:r>
      <w:r w:rsidR="00B630D2">
        <w:rPr>
          <w:color w:val="00000A"/>
          <w:sz w:val="28"/>
          <w:szCs w:val="28"/>
        </w:rPr>
        <w:t>:</w:t>
      </w:r>
    </w:p>
    <w:p w:rsidR="00575226" w:rsidRPr="008002F6" w:rsidRDefault="00575226" w:rsidP="00C7552D">
      <w:pPr>
        <w:ind w:left="-567" w:firstLine="1276"/>
        <w:jc w:val="both"/>
        <w:rPr>
          <w:color w:val="00000A"/>
          <w:sz w:val="28"/>
          <w:szCs w:val="28"/>
        </w:rPr>
      </w:pPr>
      <w:r w:rsidRPr="008002F6">
        <w:rPr>
          <w:color w:val="00000A"/>
          <w:sz w:val="28"/>
          <w:szCs w:val="28"/>
        </w:rPr>
        <w:t xml:space="preserve">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w:t>
      </w:r>
      <w:r w:rsidRPr="008002F6">
        <w:rPr>
          <w:color w:val="00000A"/>
          <w:sz w:val="28"/>
          <w:szCs w:val="28"/>
        </w:rPr>
        <w:lastRenderedPageBreak/>
        <w:t>законодательства, нормативным правовым актам органов городского самоуправления и обеспечивать:</w:t>
      </w:r>
    </w:p>
    <w:p w:rsidR="00575226" w:rsidRPr="008002F6" w:rsidRDefault="00575226" w:rsidP="00C7552D">
      <w:pPr>
        <w:ind w:left="-567" w:firstLine="1276"/>
        <w:jc w:val="both"/>
        <w:rPr>
          <w:color w:val="00000A"/>
          <w:sz w:val="28"/>
          <w:szCs w:val="28"/>
        </w:rPr>
      </w:pPr>
      <w:r w:rsidRPr="008002F6">
        <w:rPr>
          <w:color w:val="00000A"/>
          <w:sz w:val="28"/>
          <w:szCs w:val="28"/>
        </w:rPr>
        <w:t>- сохранение архитектурного, исторического и эстетического облика муниципального образования;</w:t>
      </w:r>
    </w:p>
    <w:p w:rsidR="00575226" w:rsidRPr="008002F6" w:rsidRDefault="00575226" w:rsidP="00C7552D">
      <w:pPr>
        <w:ind w:left="-567" w:firstLine="1276"/>
        <w:jc w:val="both"/>
        <w:rPr>
          <w:color w:val="00000A"/>
          <w:sz w:val="28"/>
          <w:szCs w:val="28"/>
        </w:rPr>
      </w:pPr>
      <w:r w:rsidRPr="008002F6">
        <w:rPr>
          <w:color w:val="00000A"/>
          <w:sz w:val="28"/>
          <w:szCs w:val="28"/>
        </w:rPr>
        <w:t>- возможность подключения объекта к сетям инженерно-технического обеспечения (при необходимости);</w:t>
      </w:r>
    </w:p>
    <w:p w:rsidR="00575226" w:rsidRPr="008002F6" w:rsidRDefault="00575226" w:rsidP="00C7552D">
      <w:pPr>
        <w:ind w:left="-567" w:firstLine="1276"/>
        <w:jc w:val="both"/>
        <w:rPr>
          <w:color w:val="00000A"/>
          <w:sz w:val="28"/>
          <w:szCs w:val="28"/>
        </w:rPr>
      </w:pPr>
      <w:r w:rsidRPr="008002F6">
        <w:rPr>
          <w:color w:val="00000A"/>
          <w:sz w:val="28"/>
          <w:szCs w:val="28"/>
        </w:rPr>
        <w:t>- удобный подъезд автотранспорта, не создающий помех для прохода пешеходов, возможность беспрепятственного подвоза товара;</w:t>
      </w:r>
    </w:p>
    <w:p w:rsidR="00575226" w:rsidRPr="008002F6" w:rsidRDefault="00575226" w:rsidP="00C7552D">
      <w:pPr>
        <w:ind w:left="-567" w:firstLine="1276"/>
        <w:jc w:val="both"/>
        <w:rPr>
          <w:color w:val="00000A"/>
          <w:sz w:val="28"/>
          <w:szCs w:val="28"/>
        </w:rPr>
      </w:pPr>
      <w:r w:rsidRPr="008002F6">
        <w:rPr>
          <w:color w:val="00000A"/>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575226" w:rsidRPr="008002F6" w:rsidRDefault="00575226" w:rsidP="00C7552D">
      <w:pPr>
        <w:ind w:left="-567" w:firstLine="1276"/>
        <w:jc w:val="both"/>
        <w:rPr>
          <w:color w:val="00000A"/>
          <w:sz w:val="28"/>
          <w:szCs w:val="28"/>
        </w:rPr>
      </w:pPr>
      <w:r w:rsidRPr="008002F6">
        <w:rPr>
          <w:color w:val="00000A"/>
          <w:sz w:val="28"/>
          <w:szCs w:val="28"/>
        </w:rPr>
        <w:t>- беспрепятственный доступ покупателей к местам торговли;</w:t>
      </w:r>
    </w:p>
    <w:p w:rsidR="00575226" w:rsidRPr="008002F6" w:rsidRDefault="00575226" w:rsidP="00C7552D">
      <w:pPr>
        <w:ind w:left="-567" w:firstLine="1276"/>
        <w:jc w:val="both"/>
        <w:rPr>
          <w:color w:val="00000A"/>
          <w:sz w:val="28"/>
          <w:szCs w:val="28"/>
        </w:rPr>
      </w:pPr>
      <w:r w:rsidRPr="008002F6">
        <w:rPr>
          <w:color w:val="00000A"/>
          <w:sz w:val="28"/>
          <w:szCs w:val="28"/>
        </w:rPr>
        <w:t>- нормативную ширину тротуаров и проездов в местах размещения;</w:t>
      </w:r>
    </w:p>
    <w:p w:rsidR="00575226" w:rsidRPr="008002F6" w:rsidRDefault="00575226" w:rsidP="00C7552D">
      <w:pPr>
        <w:ind w:left="-567" w:firstLine="1276"/>
        <w:jc w:val="both"/>
        <w:rPr>
          <w:color w:val="00000A"/>
          <w:sz w:val="28"/>
          <w:szCs w:val="28"/>
        </w:rPr>
      </w:pPr>
      <w:r w:rsidRPr="008002F6">
        <w:rPr>
          <w:color w:val="00000A"/>
          <w:sz w:val="28"/>
          <w:szCs w:val="28"/>
        </w:rPr>
        <w:t>- безопасность покупателей и продавцов;</w:t>
      </w:r>
    </w:p>
    <w:p w:rsidR="00575226" w:rsidRPr="008002F6" w:rsidRDefault="00575226" w:rsidP="00C7552D">
      <w:pPr>
        <w:ind w:left="-567" w:firstLine="1276"/>
        <w:jc w:val="both"/>
        <w:rPr>
          <w:color w:val="00000A"/>
          <w:sz w:val="28"/>
          <w:szCs w:val="28"/>
        </w:rPr>
      </w:pPr>
      <w:r w:rsidRPr="008002F6">
        <w:rPr>
          <w:color w:val="00000A"/>
          <w:sz w:val="28"/>
          <w:szCs w:val="28"/>
        </w:rPr>
        <w:t>- соблюдение требований в области обращения с твердыми бытовыми отходами на территории города.</w:t>
      </w:r>
    </w:p>
    <w:p w:rsidR="00575226" w:rsidRPr="008002F6" w:rsidRDefault="001D322F" w:rsidP="00EE67C0">
      <w:pPr>
        <w:ind w:left="-567" w:firstLine="1276"/>
        <w:jc w:val="both"/>
        <w:rPr>
          <w:color w:val="00000A"/>
          <w:sz w:val="28"/>
          <w:szCs w:val="28"/>
        </w:rPr>
      </w:pPr>
      <w:r w:rsidRPr="00E10BB6">
        <w:rPr>
          <w:color w:val="00000A"/>
          <w:sz w:val="28"/>
          <w:szCs w:val="28"/>
        </w:rPr>
        <w:t>2.</w:t>
      </w:r>
      <w:r w:rsidR="00EE67C0">
        <w:rPr>
          <w:color w:val="00000A"/>
          <w:sz w:val="28"/>
          <w:szCs w:val="28"/>
        </w:rPr>
        <w:t>17</w:t>
      </w:r>
      <w:r w:rsidRPr="00E10BB6">
        <w:rPr>
          <w:color w:val="00000A"/>
          <w:sz w:val="28"/>
          <w:szCs w:val="28"/>
        </w:rPr>
        <w:t>.</w:t>
      </w:r>
      <w:r w:rsidR="00EE67C0">
        <w:rPr>
          <w:color w:val="00000A"/>
          <w:sz w:val="28"/>
          <w:szCs w:val="28"/>
        </w:rPr>
        <w:t>4</w:t>
      </w:r>
      <w:r w:rsidR="00575226" w:rsidRPr="008002F6">
        <w:rPr>
          <w:color w:val="00000A"/>
          <w:sz w:val="28"/>
          <w:szCs w:val="28"/>
        </w:rPr>
        <w:t xml:space="preserve">. Не допускается размещение нестационарных объектов: </w:t>
      </w:r>
    </w:p>
    <w:p w:rsidR="00575226" w:rsidRPr="008002F6" w:rsidRDefault="00575226" w:rsidP="00C7552D">
      <w:pPr>
        <w:ind w:left="-567" w:firstLine="1276"/>
        <w:jc w:val="both"/>
        <w:rPr>
          <w:color w:val="00000A"/>
          <w:sz w:val="28"/>
          <w:szCs w:val="28"/>
        </w:rPr>
      </w:pPr>
      <w:r w:rsidRPr="008002F6">
        <w:rPr>
          <w:color w:val="00000A"/>
          <w:sz w:val="28"/>
          <w:szCs w:val="28"/>
        </w:rPr>
        <w:t>- на расстоянии менее 15 метров от территорий школ, детских садов, зданий и помещений органов государственной власти, городского самоуправления, культовых сооружений;</w:t>
      </w:r>
    </w:p>
    <w:p w:rsidR="00575226" w:rsidRPr="008002F6" w:rsidRDefault="00575226" w:rsidP="00C7552D">
      <w:pPr>
        <w:ind w:left="-567" w:firstLine="1276"/>
        <w:jc w:val="both"/>
        <w:rPr>
          <w:color w:val="00000A"/>
          <w:sz w:val="28"/>
          <w:szCs w:val="28"/>
        </w:rPr>
      </w:pPr>
      <w:r w:rsidRPr="008002F6">
        <w:rPr>
          <w:color w:val="00000A"/>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575226" w:rsidRPr="008002F6" w:rsidRDefault="00575226" w:rsidP="00C7552D">
      <w:pPr>
        <w:ind w:left="-567" w:firstLine="1276"/>
        <w:jc w:val="both"/>
        <w:rPr>
          <w:color w:val="00000A"/>
          <w:sz w:val="28"/>
          <w:szCs w:val="28"/>
        </w:rPr>
      </w:pPr>
      <w:r w:rsidRPr="008002F6">
        <w:rPr>
          <w:color w:val="00000A"/>
          <w:sz w:val="28"/>
          <w:szCs w:val="28"/>
        </w:rPr>
        <w:t xml:space="preserve">- в охранной зоне сетей инженерно-технического обеспечения, на расстоянии </w:t>
      </w:r>
      <w:proofErr w:type="gramStart"/>
      <w:r w:rsidRPr="008002F6">
        <w:rPr>
          <w:color w:val="00000A"/>
          <w:sz w:val="28"/>
          <w:szCs w:val="28"/>
        </w:rPr>
        <w:t>менее нормативного</w:t>
      </w:r>
      <w:proofErr w:type="gramEnd"/>
      <w:r w:rsidRPr="008002F6">
        <w:rPr>
          <w:color w:val="00000A"/>
          <w:sz w:val="28"/>
          <w:szCs w:val="28"/>
        </w:rPr>
        <w:t xml:space="preserve"> от сетей инженерно-технического обеспечения без согласования с владельцами данных сетей;</w:t>
      </w:r>
    </w:p>
    <w:p w:rsidR="00575226" w:rsidRPr="008002F6" w:rsidRDefault="00575226" w:rsidP="00C7552D">
      <w:pPr>
        <w:ind w:left="-567" w:firstLine="1276"/>
        <w:jc w:val="both"/>
        <w:rPr>
          <w:color w:val="00000A"/>
          <w:sz w:val="28"/>
          <w:szCs w:val="28"/>
        </w:rPr>
      </w:pPr>
      <w:r w:rsidRPr="008002F6">
        <w:rPr>
          <w:color w:val="00000A"/>
          <w:sz w:val="28"/>
          <w:szCs w:val="28"/>
        </w:rPr>
        <w:t>- на территории пляжей.</w:t>
      </w:r>
    </w:p>
    <w:p w:rsidR="00575226" w:rsidRPr="008002F6" w:rsidRDefault="00EE67C0" w:rsidP="00C7552D">
      <w:pPr>
        <w:ind w:left="-567" w:firstLine="1276"/>
        <w:jc w:val="both"/>
        <w:rPr>
          <w:color w:val="00000A"/>
          <w:sz w:val="28"/>
          <w:szCs w:val="28"/>
        </w:rPr>
      </w:pPr>
      <w:r>
        <w:rPr>
          <w:color w:val="00000A"/>
          <w:sz w:val="28"/>
          <w:szCs w:val="28"/>
        </w:rPr>
        <w:t>2.17</w:t>
      </w:r>
      <w:r w:rsidR="001D322F" w:rsidRPr="00E10BB6">
        <w:rPr>
          <w:color w:val="00000A"/>
          <w:sz w:val="28"/>
          <w:szCs w:val="28"/>
        </w:rPr>
        <w:t>.</w:t>
      </w:r>
      <w:r>
        <w:rPr>
          <w:color w:val="00000A"/>
          <w:sz w:val="28"/>
          <w:szCs w:val="28"/>
        </w:rPr>
        <w:t>5</w:t>
      </w:r>
      <w:r w:rsidR="00575226" w:rsidRPr="008002F6">
        <w:rPr>
          <w:color w:val="00000A"/>
          <w:sz w:val="28"/>
          <w:szCs w:val="28"/>
        </w:rPr>
        <w:t>. Размещение автоприцепов (</w:t>
      </w:r>
      <w:proofErr w:type="spellStart"/>
      <w:r w:rsidR="00575226" w:rsidRPr="008002F6">
        <w:rPr>
          <w:color w:val="00000A"/>
          <w:sz w:val="28"/>
          <w:szCs w:val="28"/>
        </w:rPr>
        <w:t>тонаров</w:t>
      </w:r>
      <w:proofErr w:type="spellEnd"/>
      <w:r w:rsidR="00575226" w:rsidRPr="008002F6">
        <w:rPr>
          <w:color w:val="00000A"/>
          <w:sz w:val="28"/>
          <w:szCs w:val="28"/>
        </w:rPr>
        <w:t>) осуществляется в местах, имеющих возможность заезда на отведенное место.</w:t>
      </w:r>
    </w:p>
    <w:p w:rsidR="00575226" w:rsidRPr="008002F6" w:rsidRDefault="00575226" w:rsidP="00C7552D">
      <w:pPr>
        <w:ind w:left="-567" w:firstLine="1276"/>
        <w:jc w:val="both"/>
        <w:rPr>
          <w:color w:val="00000A"/>
          <w:sz w:val="28"/>
          <w:szCs w:val="28"/>
        </w:rPr>
      </w:pPr>
      <w:proofErr w:type="gramStart"/>
      <w:r w:rsidRPr="008002F6">
        <w:rPr>
          <w:color w:val="00000A"/>
          <w:sz w:val="28"/>
          <w:szCs w:val="28"/>
        </w:rPr>
        <w:t>Передвижные нестационарные объекты, размещаемые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w:t>
      </w:r>
      <w:r w:rsidR="00800440">
        <w:rPr>
          <w:color w:val="00000A"/>
          <w:sz w:val="28"/>
          <w:szCs w:val="28"/>
        </w:rPr>
        <w:t xml:space="preserve"> муниципального образования</w:t>
      </w:r>
      <w:r w:rsidRPr="008002F6">
        <w:rPr>
          <w:color w:val="00000A"/>
          <w:sz w:val="28"/>
          <w:szCs w:val="28"/>
        </w:rPr>
        <w:t>, проведения публичных и массовых мероприятий.</w:t>
      </w:r>
      <w:proofErr w:type="gramEnd"/>
    </w:p>
    <w:p w:rsidR="00575226" w:rsidRPr="008002F6" w:rsidRDefault="001D322F" w:rsidP="00C7552D">
      <w:pPr>
        <w:ind w:left="-567" w:firstLine="1276"/>
        <w:jc w:val="both"/>
        <w:rPr>
          <w:color w:val="00000A"/>
          <w:sz w:val="28"/>
          <w:szCs w:val="28"/>
        </w:rPr>
      </w:pPr>
      <w:r w:rsidRPr="00E10BB6">
        <w:rPr>
          <w:color w:val="00000A"/>
          <w:sz w:val="28"/>
          <w:szCs w:val="28"/>
        </w:rPr>
        <w:t>2.</w:t>
      </w:r>
      <w:r w:rsidR="00EE67C0">
        <w:rPr>
          <w:color w:val="00000A"/>
          <w:sz w:val="28"/>
          <w:szCs w:val="28"/>
        </w:rPr>
        <w:t>17</w:t>
      </w:r>
      <w:r w:rsidRPr="00E10BB6">
        <w:rPr>
          <w:color w:val="00000A"/>
          <w:sz w:val="28"/>
          <w:szCs w:val="28"/>
        </w:rPr>
        <w:t>.</w:t>
      </w:r>
      <w:r w:rsidR="00EE67C0">
        <w:rPr>
          <w:color w:val="00000A"/>
          <w:sz w:val="28"/>
          <w:szCs w:val="28"/>
        </w:rPr>
        <w:t>6</w:t>
      </w:r>
      <w:r w:rsidR="00575226" w:rsidRPr="008002F6">
        <w:rPr>
          <w:color w:val="00000A"/>
          <w:sz w:val="28"/>
          <w:szCs w:val="28"/>
        </w:rPr>
        <w:t xml:space="preserve">. </w:t>
      </w:r>
      <w:proofErr w:type="gramStart"/>
      <w:r w:rsidR="00575226" w:rsidRPr="008002F6">
        <w:rPr>
          <w:color w:val="00000A"/>
          <w:sz w:val="28"/>
          <w:szCs w:val="28"/>
        </w:rPr>
        <w:t>Требования к</w:t>
      </w:r>
      <w:r>
        <w:rPr>
          <w:color w:val="00000A"/>
          <w:sz w:val="28"/>
          <w:szCs w:val="28"/>
        </w:rPr>
        <w:t xml:space="preserve"> параметрам </w:t>
      </w:r>
      <w:r w:rsidR="00575226" w:rsidRPr="008002F6">
        <w:rPr>
          <w:color w:val="00000A"/>
          <w:sz w:val="28"/>
          <w:szCs w:val="28"/>
        </w:rPr>
        <w:t xml:space="preserve"> нестационарных объектов (павильонов, </w:t>
      </w:r>
      <w:r>
        <w:rPr>
          <w:color w:val="00000A"/>
          <w:sz w:val="28"/>
          <w:szCs w:val="28"/>
        </w:rPr>
        <w:t>киосков, автоприцепов (</w:t>
      </w:r>
      <w:proofErr w:type="spellStart"/>
      <w:r>
        <w:rPr>
          <w:color w:val="00000A"/>
          <w:sz w:val="28"/>
          <w:szCs w:val="28"/>
        </w:rPr>
        <w:t>тонаров</w:t>
      </w:r>
      <w:proofErr w:type="spellEnd"/>
      <w:r>
        <w:rPr>
          <w:color w:val="00000A"/>
          <w:sz w:val="28"/>
          <w:szCs w:val="28"/>
        </w:rPr>
        <w:t>):</w:t>
      </w:r>
      <w:proofErr w:type="gramEnd"/>
    </w:p>
    <w:p w:rsidR="00575226" w:rsidRPr="008002F6" w:rsidRDefault="001D322F" w:rsidP="00C7552D">
      <w:pPr>
        <w:pStyle w:val="1a"/>
        <w:ind w:left="-567" w:firstLine="1276"/>
        <w:jc w:val="both"/>
        <w:rPr>
          <w:color w:val="00000A"/>
          <w:sz w:val="28"/>
          <w:szCs w:val="28"/>
        </w:rPr>
      </w:pPr>
      <w:r>
        <w:rPr>
          <w:color w:val="00000A"/>
          <w:sz w:val="28"/>
          <w:szCs w:val="28"/>
        </w:rPr>
        <w:t>- д</w:t>
      </w:r>
      <w:r w:rsidR="00575226" w:rsidRPr="008002F6">
        <w:rPr>
          <w:color w:val="00000A"/>
          <w:sz w:val="28"/>
          <w:szCs w:val="28"/>
        </w:rPr>
        <w:t xml:space="preserve">опустимые размеры киосков: 1,5 м х 1,5 м </w:t>
      </w:r>
    </w:p>
    <w:p w:rsidR="00575226" w:rsidRPr="008002F6" w:rsidRDefault="001D322F" w:rsidP="00C7552D">
      <w:pPr>
        <w:pStyle w:val="1a"/>
        <w:ind w:left="-567" w:firstLine="1276"/>
        <w:jc w:val="both"/>
        <w:rPr>
          <w:color w:val="00000A"/>
          <w:sz w:val="28"/>
          <w:szCs w:val="28"/>
        </w:rPr>
      </w:pPr>
      <w:r>
        <w:rPr>
          <w:color w:val="00000A"/>
          <w:sz w:val="28"/>
          <w:szCs w:val="28"/>
        </w:rPr>
        <w:t>-д</w:t>
      </w:r>
      <w:r w:rsidR="00575226" w:rsidRPr="008002F6">
        <w:rPr>
          <w:color w:val="00000A"/>
          <w:sz w:val="28"/>
          <w:szCs w:val="28"/>
        </w:rPr>
        <w:t xml:space="preserve">опустимые размеры павильонов: от 20 кв. м. до 100 </w:t>
      </w:r>
      <w:proofErr w:type="spellStart"/>
      <w:r w:rsidR="00575226" w:rsidRPr="008002F6">
        <w:rPr>
          <w:color w:val="00000A"/>
          <w:sz w:val="28"/>
          <w:szCs w:val="28"/>
        </w:rPr>
        <w:t>кв</w:t>
      </w:r>
      <w:proofErr w:type="gramStart"/>
      <w:r w:rsidR="00575226" w:rsidRPr="008002F6">
        <w:rPr>
          <w:color w:val="00000A"/>
          <w:sz w:val="28"/>
          <w:szCs w:val="28"/>
        </w:rPr>
        <w:t>.м</w:t>
      </w:r>
      <w:proofErr w:type="spellEnd"/>
      <w:proofErr w:type="gramEnd"/>
    </w:p>
    <w:p w:rsidR="00575226" w:rsidRPr="008002F6" w:rsidRDefault="00575226" w:rsidP="00C7552D">
      <w:pPr>
        <w:pStyle w:val="1a"/>
        <w:ind w:left="-567" w:firstLine="1276"/>
        <w:jc w:val="both"/>
        <w:rPr>
          <w:color w:val="00000A"/>
          <w:sz w:val="28"/>
          <w:szCs w:val="28"/>
        </w:rPr>
      </w:pPr>
      <w:r w:rsidRPr="008002F6">
        <w:rPr>
          <w:color w:val="00000A"/>
          <w:sz w:val="28"/>
          <w:szCs w:val="28"/>
        </w:rPr>
        <w:t>Максимальное количество этажей киосков и павильонов не должно превышать 1 этажа.</w:t>
      </w:r>
    </w:p>
    <w:p w:rsidR="00575226" w:rsidRPr="008002F6" w:rsidRDefault="001D322F" w:rsidP="00C7552D">
      <w:pPr>
        <w:ind w:left="-567" w:firstLine="1276"/>
        <w:jc w:val="both"/>
        <w:rPr>
          <w:color w:val="00000A"/>
          <w:sz w:val="28"/>
          <w:szCs w:val="28"/>
        </w:rPr>
      </w:pPr>
      <w:r w:rsidRPr="00E10BB6">
        <w:rPr>
          <w:color w:val="00000A"/>
          <w:sz w:val="28"/>
          <w:szCs w:val="28"/>
        </w:rPr>
        <w:t>2.</w:t>
      </w:r>
      <w:r w:rsidR="00EE67C0">
        <w:rPr>
          <w:color w:val="00000A"/>
          <w:sz w:val="28"/>
          <w:szCs w:val="28"/>
        </w:rPr>
        <w:t>17</w:t>
      </w:r>
      <w:r w:rsidRPr="00E10BB6">
        <w:rPr>
          <w:color w:val="00000A"/>
          <w:sz w:val="28"/>
          <w:szCs w:val="28"/>
        </w:rPr>
        <w:t>.</w:t>
      </w:r>
      <w:r w:rsidR="00EE67C0">
        <w:rPr>
          <w:color w:val="00000A"/>
          <w:sz w:val="28"/>
          <w:szCs w:val="28"/>
        </w:rPr>
        <w:t>7</w:t>
      </w:r>
      <w:r w:rsidR="00575226" w:rsidRPr="008002F6">
        <w:rPr>
          <w:color w:val="00000A"/>
          <w:sz w:val="28"/>
          <w:szCs w:val="28"/>
        </w:rPr>
        <w:t>. Конструктивные особенности нестационарных объектов (павильонов, киосков).</w:t>
      </w:r>
    </w:p>
    <w:p w:rsidR="00575226" w:rsidRPr="008002F6" w:rsidRDefault="00575226" w:rsidP="00C7552D">
      <w:pPr>
        <w:pStyle w:val="1a"/>
        <w:ind w:left="-567" w:firstLine="1276"/>
        <w:jc w:val="both"/>
        <w:rPr>
          <w:color w:val="00000A"/>
          <w:sz w:val="28"/>
          <w:szCs w:val="28"/>
        </w:rPr>
      </w:pPr>
      <w:r w:rsidRPr="008002F6">
        <w:rPr>
          <w:color w:val="00000A"/>
          <w:sz w:val="28"/>
          <w:szCs w:val="28"/>
        </w:rPr>
        <w:lastRenderedPageBreak/>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течение короткого времени.</w:t>
      </w:r>
    </w:p>
    <w:p w:rsidR="00575226" w:rsidRPr="008002F6" w:rsidRDefault="00575226" w:rsidP="00C7552D">
      <w:pPr>
        <w:pStyle w:val="1a"/>
        <w:ind w:left="-567" w:firstLine="1276"/>
        <w:jc w:val="both"/>
        <w:rPr>
          <w:color w:val="00000A"/>
          <w:sz w:val="28"/>
          <w:szCs w:val="28"/>
        </w:rPr>
      </w:pPr>
      <w:r w:rsidRPr="008002F6">
        <w:rPr>
          <w:color w:val="00000A"/>
          <w:sz w:val="28"/>
          <w:szCs w:val="28"/>
        </w:rPr>
        <w:t>В качестве незаглубленных фундаментов павильонов выполняется твердое покрытие.</w:t>
      </w:r>
    </w:p>
    <w:p w:rsidR="00575226" w:rsidRPr="008002F6" w:rsidRDefault="00575226" w:rsidP="00C7552D">
      <w:pPr>
        <w:pStyle w:val="1a"/>
        <w:ind w:left="-567" w:firstLine="1276"/>
        <w:jc w:val="both"/>
        <w:rPr>
          <w:color w:val="00000A"/>
          <w:sz w:val="28"/>
          <w:szCs w:val="28"/>
        </w:rPr>
      </w:pPr>
      <w:r w:rsidRPr="008002F6">
        <w:rPr>
          <w:color w:val="00000A"/>
          <w:sz w:val="28"/>
          <w:szCs w:val="28"/>
        </w:rPr>
        <w:t>Устройство фундамента при размещении киоска не допускается.</w:t>
      </w:r>
    </w:p>
    <w:p w:rsidR="00575226" w:rsidRPr="00EE67C0" w:rsidRDefault="001D322F" w:rsidP="00EE67C0">
      <w:pPr>
        <w:ind w:left="-567" w:firstLine="1276"/>
        <w:jc w:val="both"/>
        <w:rPr>
          <w:color w:val="00000A"/>
          <w:sz w:val="28"/>
          <w:szCs w:val="28"/>
        </w:rPr>
      </w:pPr>
      <w:r w:rsidRPr="00E10BB6">
        <w:rPr>
          <w:color w:val="00000A"/>
          <w:sz w:val="28"/>
          <w:szCs w:val="28"/>
        </w:rPr>
        <w:t>2.</w:t>
      </w:r>
      <w:r w:rsidR="00EE67C0">
        <w:rPr>
          <w:color w:val="00000A"/>
          <w:sz w:val="28"/>
          <w:szCs w:val="28"/>
        </w:rPr>
        <w:t>17</w:t>
      </w:r>
      <w:r w:rsidRPr="00E10BB6">
        <w:rPr>
          <w:color w:val="00000A"/>
          <w:sz w:val="28"/>
          <w:szCs w:val="28"/>
        </w:rPr>
        <w:t>.</w:t>
      </w:r>
      <w:r w:rsidR="00EE67C0">
        <w:rPr>
          <w:color w:val="00000A"/>
          <w:sz w:val="28"/>
          <w:szCs w:val="28"/>
        </w:rPr>
        <w:t>8</w:t>
      </w:r>
      <w:r w:rsidR="00575226" w:rsidRPr="008002F6">
        <w:rPr>
          <w:color w:val="00000A"/>
          <w:sz w:val="28"/>
          <w:szCs w:val="28"/>
        </w:rPr>
        <w:t>.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w:t>
      </w:r>
    </w:p>
    <w:p w:rsidR="00575226" w:rsidRPr="00E10BB6" w:rsidRDefault="00EE67C0" w:rsidP="00C7552D">
      <w:pPr>
        <w:shd w:val="clear" w:color="auto" w:fill="FFFFFF"/>
        <w:ind w:left="-567" w:firstLine="1276"/>
        <w:jc w:val="both"/>
        <w:rPr>
          <w:color w:val="00000A"/>
          <w:sz w:val="28"/>
          <w:szCs w:val="28"/>
        </w:rPr>
      </w:pPr>
      <w:r>
        <w:rPr>
          <w:color w:val="00000A"/>
          <w:sz w:val="28"/>
          <w:szCs w:val="28"/>
        </w:rPr>
        <w:t>2.18</w:t>
      </w:r>
      <w:r w:rsidR="00575226" w:rsidRPr="00E10BB6">
        <w:rPr>
          <w:color w:val="00000A"/>
          <w:sz w:val="28"/>
          <w:szCs w:val="28"/>
        </w:rPr>
        <w:t>.  Фасады зданий и сооружений.</w:t>
      </w:r>
    </w:p>
    <w:p w:rsidR="00575226" w:rsidRPr="008002F6" w:rsidRDefault="001D322F" w:rsidP="00EE67C0">
      <w:pPr>
        <w:shd w:val="clear" w:color="auto" w:fill="FFFFFF"/>
        <w:ind w:left="-567" w:firstLine="1276"/>
        <w:jc w:val="both"/>
        <w:rPr>
          <w:color w:val="00000A"/>
          <w:sz w:val="28"/>
          <w:szCs w:val="28"/>
        </w:rPr>
      </w:pPr>
      <w:r w:rsidRPr="00E10BB6">
        <w:rPr>
          <w:color w:val="00000A"/>
          <w:sz w:val="28"/>
          <w:szCs w:val="28"/>
        </w:rPr>
        <w:t>2.</w:t>
      </w:r>
      <w:r w:rsidR="00EE67C0">
        <w:rPr>
          <w:color w:val="00000A"/>
          <w:sz w:val="28"/>
          <w:szCs w:val="28"/>
        </w:rPr>
        <w:t>18</w:t>
      </w:r>
      <w:r>
        <w:rPr>
          <w:color w:val="00000A"/>
          <w:sz w:val="28"/>
          <w:szCs w:val="28"/>
        </w:rPr>
        <w:t>.</w:t>
      </w:r>
      <w:r w:rsidR="00575226" w:rsidRPr="008002F6">
        <w:rPr>
          <w:color w:val="00000A"/>
          <w:sz w:val="28"/>
          <w:szCs w:val="28"/>
        </w:rPr>
        <w:t xml:space="preserve">1.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w:t>
      </w:r>
      <w:proofErr w:type="gramStart"/>
      <w:r w:rsidR="00575226" w:rsidRPr="008002F6">
        <w:rPr>
          <w:color w:val="00000A"/>
          <w:sz w:val="28"/>
          <w:szCs w:val="28"/>
        </w:rPr>
        <w:t>архитектурного решения</w:t>
      </w:r>
      <w:proofErr w:type="gramEnd"/>
      <w:r w:rsidR="00575226" w:rsidRPr="008002F6">
        <w:rPr>
          <w:color w:val="00000A"/>
          <w:sz w:val="28"/>
          <w:szCs w:val="28"/>
        </w:rPr>
        <w:t xml:space="preserve"> фасада.</w:t>
      </w:r>
    </w:p>
    <w:p w:rsidR="00575226" w:rsidRPr="008002F6" w:rsidRDefault="001D322F" w:rsidP="00C7552D">
      <w:pPr>
        <w:shd w:val="clear" w:color="auto" w:fill="FFFFFF"/>
        <w:ind w:left="-567" w:firstLine="1276"/>
        <w:jc w:val="both"/>
        <w:rPr>
          <w:color w:val="00000A"/>
          <w:sz w:val="28"/>
          <w:szCs w:val="28"/>
        </w:rPr>
      </w:pPr>
      <w:r w:rsidRPr="00E10BB6">
        <w:rPr>
          <w:color w:val="00000A"/>
          <w:sz w:val="28"/>
          <w:szCs w:val="28"/>
        </w:rPr>
        <w:t>2.</w:t>
      </w:r>
      <w:r w:rsidR="00EE67C0">
        <w:rPr>
          <w:color w:val="00000A"/>
          <w:sz w:val="28"/>
          <w:szCs w:val="28"/>
        </w:rPr>
        <w:t>18</w:t>
      </w:r>
      <w:r>
        <w:rPr>
          <w:color w:val="00000A"/>
          <w:sz w:val="28"/>
          <w:szCs w:val="28"/>
        </w:rPr>
        <w:t>.</w:t>
      </w:r>
      <w:r w:rsidR="00EE67C0">
        <w:rPr>
          <w:color w:val="00000A"/>
          <w:sz w:val="28"/>
          <w:szCs w:val="28"/>
        </w:rPr>
        <w:t>2</w:t>
      </w:r>
      <w:r w:rsidR="00575226" w:rsidRPr="008002F6">
        <w:rPr>
          <w:color w:val="00000A"/>
          <w:sz w:val="28"/>
          <w:szCs w:val="28"/>
        </w:rPr>
        <w:t>.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сооружений и настоящими Правилами.</w:t>
      </w:r>
    </w:p>
    <w:p w:rsidR="00575226" w:rsidRPr="00E175E7" w:rsidRDefault="001D322F" w:rsidP="00C7552D">
      <w:pPr>
        <w:shd w:val="clear" w:color="auto" w:fill="FFFFFF"/>
        <w:ind w:left="-567" w:firstLine="1276"/>
        <w:jc w:val="both"/>
        <w:rPr>
          <w:color w:val="00000A"/>
          <w:sz w:val="28"/>
          <w:szCs w:val="28"/>
        </w:rPr>
      </w:pPr>
      <w:r w:rsidRPr="00E10BB6">
        <w:rPr>
          <w:color w:val="00000A"/>
          <w:sz w:val="28"/>
          <w:szCs w:val="28"/>
        </w:rPr>
        <w:t>2.</w:t>
      </w:r>
      <w:r w:rsidR="00EE67C0">
        <w:rPr>
          <w:color w:val="00000A"/>
          <w:sz w:val="28"/>
          <w:szCs w:val="28"/>
        </w:rPr>
        <w:t>18</w:t>
      </w:r>
      <w:r>
        <w:rPr>
          <w:color w:val="00000A"/>
          <w:sz w:val="28"/>
          <w:szCs w:val="28"/>
        </w:rPr>
        <w:t>.</w:t>
      </w:r>
      <w:r w:rsidR="00EE67C0">
        <w:rPr>
          <w:color w:val="00000A"/>
          <w:sz w:val="28"/>
          <w:szCs w:val="28"/>
        </w:rPr>
        <w:t>3</w:t>
      </w:r>
      <w:r w:rsidR="00575226" w:rsidRPr="00E175E7">
        <w:rPr>
          <w:color w:val="00000A"/>
          <w:sz w:val="28"/>
          <w:szCs w:val="28"/>
        </w:rPr>
        <w:t>.  В целях обеспечения надлежащего состояния фасадов, сохранения архитектурно-художественного облика зданий (сооружений) запрещается:</w:t>
      </w:r>
    </w:p>
    <w:p w:rsidR="00575226" w:rsidRPr="008002F6" w:rsidRDefault="00575226" w:rsidP="00C7552D">
      <w:pPr>
        <w:shd w:val="clear" w:color="auto" w:fill="FFFFFF"/>
        <w:ind w:left="-567" w:firstLine="1276"/>
        <w:jc w:val="both"/>
        <w:rPr>
          <w:color w:val="00000A"/>
          <w:sz w:val="28"/>
          <w:szCs w:val="28"/>
        </w:rPr>
      </w:pPr>
      <w:r w:rsidRPr="008002F6">
        <w:rPr>
          <w:color w:val="00000A"/>
          <w:sz w:val="28"/>
          <w:szCs w:val="28"/>
        </w:rPr>
        <w:t>- уничтожение, порча, искажение архитектурных деталей фасадов зданий (сооружений);</w:t>
      </w:r>
    </w:p>
    <w:p w:rsidR="00575226" w:rsidRPr="008002F6" w:rsidRDefault="00575226" w:rsidP="00C7552D">
      <w:pPr>
        <w:shd w:val="clear" w:color="auto" w:fill="FFFFFF"/>
        <w:ind w:left="-567" w:firstLine="1276"/>
        <w:jc w:val="both"/>
        <w:rPr>
          <w:color w:val="00000A"/>
          <w:sz w:val="28"/>
          <w:szCs w:val="28"/>
        </w:rPr>
      </w:pPr>
      <w:r w:rsidRPr="008002F6">
        <w:rPr>
          <w:color w:val="00000A"/>
          <w:sz w:val="28"/>
          <w:szCs w:val="28"/>
        </w:rPr>
        <w:t>- самовольное произведение надписей на фасадах зданий (сооружений);</w:t>
      </w:r>
    </w:p>
    <w:p w:rsidR="00575226" w:rsidRPr="008002F6" w:rsidRDefault="00575226" w:rsidP="00C7552D">
      <w:pPr>
        <w:shd w:val="clear" w:color="auto" w:fill="FFFFFF"/>
        <w:ind w:left="-567" w:firstLine="1276"/>
        <w:jc w:val="both"/>
        <w:rPr>
          <w:color w:val="00000A"/>
          <w:sz w:val="28"/>
          <w:szCs w:val="28"/>
        </w:rPr>
      </w:pPr>
      <w:r w:rsidRPr="008002F6">
        <w:rPr>
          <w:color w:val="00000A"/>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575226" w:rsidRPr="008002F6" w:rsidRDefault="00EE67C0" w:rsidP="00C7552D">
      <w:pPr>
        <w:shd w:val="clear" w:color="auto" w:fill="FFFFFF"/>
        <w:ind w:left="-567" w:firstLine="1276"/>
        <w:jc w:val="both"/>
        <w:rPr>
          <w:color w:val="00000A"/>
          <w:sz w:val="28"/>
          <w:szCs w:val="28"/>
        </w:rPr>
      </w:pPr>
      <w:r>
        <w:rPr>
          <w:color w:val="00000A"/>
          <w:sz w:val="28"/>
          <w:szCs w:val="28"/>
        </w:rPr>
        <w:t>2.18</w:t>
      </w:r>
      <w:r w:rsidR="001D322F">
        <w:rPr>
          <w:color w:val="00000A"/>
          <w:sz w:val="28"/>
          <w:szCs w:val="28"/>
        </w:rPr>
        <w:t>.</w:t>
      </w:r>
      <w:r>
        <w:rPr>
          <w:color w:val="00000A"/>
          <w:sz w:val="28"/>
          <w:szCs w:val="28"/>
        </w:rPr>
        <w:t>4</w:t>
      </w:r>
      <w:r w:rsidR="00575226" w:rsidRPr="008002F6">
        <w:rPr>
          <w:color w:val="00000A"/>
          <w:sz w:val="28"/>
          <w:szCs w:val="28"/>
        </w:rPr>
        <w:t>.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575226" w:rsidRPr="008002F6" w:rsidRDefault="001D322F" w:rsidP="00C7552D">
      <w:pPr>
        <w:shd w:val="clear" w:color="auto" w:fill="FFFFFF"/>
        <w:ind w:left="-567" w:firstLine="1276"/>
        <w:jc w:val="both"/>
        <w:rPr>
          <w:color w:val="00000A"/>
          <w:sz w:val="28"/>
          <w:szCs w:val="28"/>
        </w:rPr>
      </w:pPr>
      <w:r w:rsidRPr="00E10BB6">
        <w:rPr>
          <w:color w:val="00000A"/>
          <w:sz w:val="28"/>
          <w:szCs w:val="28"/>
        </w:rPr>
        <w:t>2.</w:t>
      </w:r>
      <w:r w:rsidR="00EE67C0">
        <w:rPr>
          <w:color w:val="00000A"/>
          <w:sz w:val="28"/>
          <w:szCs w:val="28"/>
        </w:rPr>
        <w:t>18</w:t>
      </w:r>
      <w:r>
        <w:rPr>
          <w:color w:val="00000A"/>
          <w:sz w:val="28"/>
          <w:szCs w:val="28"/>
        </w:rPr>
        <w:t>.</w:t>
      </w:r>
      <w:r w:rsidR="00EE67C0">
        <w:rPr>
          <w:color w:val="00000A"/>
          <w:sz w:val="28"/>
          <w:szCs w:val="28"/>
        </w:rPr>
        <w:t>5</w:t>
      </w:r>
      <w:r w:rsidR="00575226" w:rsidRPr="008002F6">
        <w:rPr>
          <w:color w:val="00000A"/>
          <w:sz w:val="28"/>
          <w:szCs w:val="28"/>
        </w:rPr>
        <w:t>. При осуществлении работ по благоустройству прилегающих к зданию (сооружению)</w:t>
      </w:r>
      <w:r w:rsidR="006B6BF3">
        <w:rPr>
          <w:color w:val="00000A"/>
          <w:sz w:val="28"/>
          <w:szCs w:val="28"/>
        </w:rPr>
        <w:t xml:space="preserve"> территорий (тротуаров, </w:t>
      </w:r>
      <w:proofErr w:type="spellStart"/>
      <w:r w:rsidR="006B6BF3">
        <w:rPr>
          <w:color w:val="00000A"/>
          <w:sz w:val="28"/>
          <w:szCs w:val="28"/>
        </w:rPr>
        <w:t>отмосток</w:t>
      </w:r>
      <w:proofErr w:type="spellEnd"/>
      <w:r w:rsidR="00575226" w:rsidRPr="008002F6">
        <w:rPr>
          <w:color w:val="00000A"/>
          <w:sz w:val="28"/>
          <w:szCs w:val="28"/>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00575226" w:rsidRPr="008002F6">
        <w:rPr>
          <w:color w:val="00000A"/>
          <w:sz w:val="28"/>
          <w:szCs w:val="28"/>
        </w:rPr>
        <w:t>отмос</w:t>
      </w:r>
      <w:r w:rsidR="006B6BF3">
        <w:rPr>
          <w:color w:val="00000A"/>
          <w:sz w:val="28"/>
          <w:szCs w:val="28"/>
        </w:rPr>
        <w:t>ток</w:t>
      </w:r>
      <w:proofErr w:type="spellEnd"/>
      <w:r w:rsidR="00575226" w:rsidRPr="008002F6">
        <w:rPr>
          <w:color w:val="00000A"/>
          <w:sz w:val="28"/>
          <w:szCs w:val="28"/>
        </w:rPr>
        <w:t>.</w:t>
      </w:r>
    </w:p>
    <w:p w:rsidR="00575226" w:rsidRPr="00E10BB6" w:rsidRDefault="00575226" w:rsidP="00C7552D">
      <w:pPr>
        <w:ind w:left="-567" w:firstLine="1276"/>
        <w:jc w:val="both"/>
        <w:rPr>
          <w:color w:val="00000A"/>
          <w:sz w:val="28"/>
          <w:szCs w:val="28"/>
        </w:rPr>
      </w:pPr>
      <w:r w:rsidRPr="00E10BB6">
        <w:rPr>
          <w:color w:val="00000A"/>
          <w:sz w:val="28"/>
          <w:szCs w:val="28"/>
        </w:rPr>
        <w:t>2.</w:t>
      </w:r>
      <w:r w:rsidR="00EE67C0">
        <w:rPr>
          <w:color w:val="00000A"/>
          <w:sz w:val="28"/>
          <w:szCs w:val="28"/>
        </w:rPr>
        <w:t>19</w:t>
      </w:r>
      <w:r w:rsidRPr="00E10BB6">
        <w:rPr>
          <w:color w:val="00000A"/>
          <w:sz w:val="28"/>
          <w:szCs w:val="28"/>
        </w:rPr>
        <w:t>.Элементы объектов капитального строительства.</w:t>
      </w:r>
    </w:p>
    <w:p w:rsidR="00575226" w:rsidRPr="008002F6" w:rsidRDefault="006B6BF3" w:rsidP="00C7552D">
      <w:pPr>
        <w:ind w:left="-567" w:firstLine="1276"/>
        <w:jc w:val="both"/>
        <w:rPr>
          <w:color w:val="00000A"/>
          <w:sz w:val="28"/>
          <w:szCs w:val="28"/>
        </w:rPr>
      </w:pPr>
      <w:r w:rsidRPr="00E10BB6">
        <w:rPr>
          <w:color w:val="00000A"/>
          <w:sz w:val="28"/>
          <w:szCs w:val="28"/>
        </w:rPr>
        <w:t>2.</w:t>
      </w:r>
      <w:r w:rsidR="00EE67C0">
        <w:rPr>
          <w:color w:val="00000A"/>
          <w:sz w:val="28"/>
          <w:szCs w:val="28"/>
        </w:rPr>
        <w:t>19</w:t>
      </w:r>
      <w:r>
        <w:rPr>
          <w:color w:val="00000A"/>
          <w:sz w:val="28"/>
          <w:szCs w:val="28"/>
        </w:rPr>
        <w:t>.</w:t>
      </w:r>
      <w:r w:rsidR="00575226" w:rsidRPr="008002F6">
        <w:rPr>
          <w:color w:val="00000A"/>
          <w:sz w:val="28"/>
          <w:szCs w:val="28"/>
        </w:rPr>
        <w:t xml:space="preserve">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w:t>
      </w:r>
      <w:r w:rsidR="00575226" w:rsidRPr="008002F6">
        <w:rPr>
          <w:color w:val="00000A"/>
          <w:sz w:val="28"/>
          <w:szCs w:val="28"/>
        </w:rPr>
        <w:lastRenderedPageBreak/>
        <w:t xml:space="preserve">цоколи и другое), размещение антенн, водосточных труб, </w:t>
      </w:r>
      <w:proofErr w:type="spellStart"/>
      <w:r w:rsidR="00575226" w:rsidRPr="008002F6">
        <w:rPr>
          <w:color w:val="00000A"/>
          <w:sz w:val="28"/>
          <w:szCs w:val="28"/>
        </w:rPr>
        <w:t>отмостки</w:t>
      </w:r>
      <w:proofErr w:type="spellEnd"/>
      <w:r w:rsidR="00575226" w:rsidRPr="008002F6">
        <w:rPr>
          <w:color w:val="00000A"/>
          <w:sz w:val="28"/>
          <w:szCs w:val="28"/>
        </w:rPr>
        <w:t>, домовых знаков, защитных сеток.</w:t>
      </w:r>
    </w:p>
    <w:p w:rsidR="00575226" w:rsidRPr="008002F6" w:rsidRDefault="00EE67C0" w:rsidP="00C7552D">
      <w:pPr>
        <w:ind w:left="-567" w:firstLine="1276"/>
        <w:jc w:val="both"/>
        <w:rPr>
          <w:sz w:val="28"/>
          <w:szCs w:val="28"/>
        </w:rPr>
      </w:pPr>
      <w:r>
        <w:rPr>
          <w:color w:val="00000A"/>
          <w:sz w:val="28"/>
          <w:szCs w:val="28"/>
        </w:rPr>
        <w:t>2.19</w:t>
      </w:r>
      <w:r w:rsidR="006B6BF3">
        <w:rPr>
          <w:color w:val="00000A"/>
          <w:sz w:val="28"/>
          <w:szCs w:val="28"/>
        </w:rPr>
        <w:t>.</w:t>
      </w:r>
      <w:r w:rsidR="00575226" w:rsidRPr="008002F6">
        <w:rPr>
          <w:color w:val="00000A"/>
          <w:sz w:val="28"/>
          <w:szCs w:val="28"/>
        </w:rPr>
        <w:t xml:space="preserve">2. </w:t>
      </w:r>
      <w:r w:rsidR="00575226" w:rsidRPr="008002F6">
        <w:rPr>
          <w:sz w:val="28"/>
          <w:szCs w:val="28"/>
        </w:rPr>
        <w:t xml:space="preserve">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575226" w:rsidRPr="008002F6" w:rsidRDefault="006B6BF3" w:rsidP="00C7552D">
      <w:pPr>
        <w:ind w:left="-567" w:firstLine="1276"/>
        <w:jc w:val="both"/>
        <w:rPr>
          <w:sz w:val="28"/>
          <w:szCs w:val="28"/>
        </w:rPr>
      </w:pPr>
      <w:r w:rsidRPr="00E10BB6">
        <w:rPr>
          <w:color w:val="00000A"/>
          <w:sz w:val="28"/>
          <w:szCs w:val="28"/>
        </w:rPr>
        <w:t>2.</w:t>
      </w:r>
      <w:r w:rsidR="00EE67C0">
        <w:rPr>
          <w:color w:val="00000A"/>
          <w:sz w:val="28"/>
          <w:szCs w:val="28"/>
        </w:rPr>
        <w:t>19</w:t>
      </w:r>
      <w:r>
        <w:rPr>
          <w:color w:val="00000A"/>
          <w:sz w:val="28"/>
          <w:szCs w:val="28"/>
        </w:rPr>
        <w:t>.</w:t>
      </w:r>
      <w:r w:rsidR="00EE67C0">
        <w:rPr>
          <w:color w:val="00000A"/>
          <w:sz w:val="28"/>
          <w:szCs w:val="28"/>
        </w:rPr>
        <w:t>3</w:t>
      </w:r>
      <w:r w:rsidR="00575226" w:rsidRPr="008002F6">
        <w:rPr>
          <w:sz w:val="28"/>
          <w:szCs w:val="28"/>
        </w:rPr>
        <w:t>.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575226" w:rsidRPr="008002F6" w:rsidRDefault="006B6BF3" w:rsidP="00C7552D">
      <w:pPr>
        <w:ind w:left="-567" w:firstLine="1276"/>
        <w:jc w:val="both"/>
        <w:rPr>
          <w:sz w:val="28"/>
          <w:szCs w:val="28"/>
        </w:rPr>
      </w:pPr>
      <w:r w:rsidRPr="00E10BB6">
        <w:rPr>
          <w:color w:val="00000A"/>
          <w:sz w:val="28"/>
          <w:szCs w:val="28"/>
        </w:rPr>
        <w:t>2.</w:t>
      </w:r>
      <w:r w:rsidR="00EE67C0">
        <w:rPr>
          <w:color w:val="00000A"/>
          <w:sz w:val="28"/>
          <w:szCs w:val="28"/>
        </w:rPr>
        <w:t>19</w:t>
      </w:r>
      <w:r>
        <w:rPr>
          <w:color w:val="00000A"/>
          <w:sz w:val="28"/>
          <w:szCs w:val="28"/>
        </w:rPr>
        <w:t>.</w:t>
      </w:r>
      <w:r w:rsidR="00EE67C0">
        <w:rPr>
          <w:color w:val="00000A"/>
          <w:sz w:val="28"/>
          <w:szCs w:val="28"/>
        </w:rPr>
        <w:t>4</w:t>
      </w:r>
      <w:r w:rsidR="00575226" w:rsidRPr="008002F6">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575226" w:rsidRPr="008002F6" w:rsidRDefault="006B6BF3" w:rsidP="00C7552D">
      <w:pPr>
        <w:ind w:left="-567" w:firstLine="1276"/>
        <w:jc w:val="both"/>
        <w:rPr>
          <w:sz w:val="28"/>
          <w:szCs w:val="28"/>
        </w:rPr>
      </w:pPr>
      <w:r w:rsidRPr="00E10BB6">
        <w:rPr>
          <w:color w:val="00000A"/>
          <w:sz w:val="28"/>
          <w:szCs w:val="28"/>
        </w:rPr>
        <w:t>2.</w:t>
      </w:r>
      <w:r w:rsidR="000C142A">
        <w:rPr>
          <w:color w:val="00000A"/>
          <w:sz w:val="28"/>
          <w:szCs w:val="28"/>
        </w:rPr>
        <w:t>19</w:t>
      </w:r>
      <w:r w:rsidR="00575226" w:rsidRPr="008002F6">
        <w:rPr>
          <w:sz w:val="28"/>
          <w:szCs w:val="28"/>
        </w:rPr>
        <w:t>.</w:t>
      </w:r>
      <w:r w:rsidR="000C142A">
        <w:rPr>
          <w:sz w:val="28"/>
          <w:szCs w:val="28"/>
        </w:rPr>
        <w:t>5</w:t>
      </w:r>
      <w:r>
        <w:rPr>
          <w:sz w:val="28"/>
          <w:szCs w:val="28"/>
        </w:rPr>
        <w:t>.</w:t>
      </w:r>
      <w:r w:rsidR="00575226" w:rsidRPr="008002F6">
        <w:rPr>
          <w:sz w:val="28"/>
          <w:szCs w:val="28"/>
        </w:rPr>
        <w:t xml:space="preserve"> Собственники или уполномоченные ими лица, арендаторы и пользователи объектов капитального строительства обязаны:</w:t>
      </w:r>
    </w:p>
    <w:p w:rsidR="00575226" w:rsidRPr="008002F6" w:rsidRDefault="00575226" w:rsidP="00C7552D">
      <w:pPr>
        <w:ind w:left="-567" w:firstLine="1276"/>
        <w:jc w:val="both"/>
        <w:rPr>
          <w:sz w:val="28"/>
          <w:szCs w:val="28"/>
        </w:rPr>
      </w:pPr>
      <w:r w:rsidRPr="008002F6">
        <w:rPr>
          <w:sz w:val="28"/>
          <w:szCs w:val="28"/>
        </w:rPr>
        <w:t>- выполнять предусмотренные законодательством санитарно-гигиенические, противопожарные и эксплуатационные требования;</w:t>
      </w:r>
    </w:p>
    <w:p w:rsidR="00575226" w:rsidRPr="008002F6" w:rsidRDefault="00575226" w:rsidP="00C7552D">
      <w:pPr>
        <w:ind w:left="-567" w:firstLine="1276"/>
        <w:jc w:val="both"/>
        <w:rPr>
          <w:sz w:val="28"/>
          <w:szCs w:val="28"/>
        </w:rPr>
      </w:pPr>
      <w:r w:rsidRPr="008002F6">
        <w:rPr>
          <w:sz w:val="28"/>
          <w:szCs w:val="28"/>
        </w:rPr>
        <w:t>- при проведении перепланировки и капитального ремонта поддерживать существующий архитектурный облик зданий и сооружений;</w:t>
      </w:r>
    </w:p>
    <w:p w:rsidR="00575226" w:rsidRPr="008002F6" w:rsidRDefault="00575226" w:rsidP="00C7552D">
      <w:pPr>
        <w:ind w:left="-567" w:firstLine="1276"/>
        <w:jc w:val="both"/>
        <w:rPr>
          <w:sz w:val="28"/>
          <w:szCs w:val="28"/>
        </w:rPr>
      </w:pPr>
      <w:r w:rsidRPr="008002F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дополнительного оборудования на фасаде.</w:t>
      </w:r>
    </w:p>
    <w:p w:rsidR="00575226" w:rsidRPr="008002F6" w:rsidRDefault="00575226" w:rsidP="00C7552D">
      <w:pPr>
        <w:ind w:left="-567" w:firstLine="1276"/>
        <w:jc w:val="both"/>
        <w:rPr>
          <w:sz w:val="28"/>
          <w:szCs w:val="28"/>
        </w:rPr>
      </w:pPr>
      <w:r w:rsidRPr="008002F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575226" w:rsidRPr="008002F6" w:rsidRDefault="006B6BF3" w:rsidP="00C7552D">
      <w:pPr>
        <w:ind w:left="-567" w:firstLine="1276"/>
        <w:jc w:val="both"/>
        <w:rPr>
          <w:sz w:val="28"/>
          <w:szCs w:val="28"/>
        </w:rPr>
      </w:pPr>
      <w:r w:rsidRPr="00E10BB6">
        <w:rPr>
          <w:color w:val="00000A"/>
          <w:sz w:val="28"/>
          <w:szCs w:val="28"/>
        </w:rPr>
        <w:t>2.</w:t>
      </w:r>
      <w:r w:rsidR="000C142A">
        <w:rPr>
          <w:color w:val="00000A"/>
          <w:sz w:val="28"/>
          <w:szCs w:val="28"/>
        </w:rPr>
        <w:t>19</w:t>
      </w:r>
      <w:r>
        <w:rPr>
          <w:color w:val="00000A"/>
          <w:sz w:val="28"/>
          <w:szCs w:val="28"/>
        </w:rPr>
        <w:t>.</w:t>
      </w:r>
      <w:r w:rsidR="000C142A">
        <w:rPr>
          <w:color w:val="00000A"/>
          <w:sz w:val="28"/>
          <w:szCs w:val="28"/>
        </w:rPr>
        <w:t>6</w:t>
      </w:r>
      <w:r>
        <w:rPr>
          <w:color w:val="00000A"/>
          <w:sz w:val="28"/>
          <w:szCs w:val="28"/>
        </w:rPr>
        <w:t>.</w:t>
      </w:r>
      <w:r w:rsidR="00575226" w:rsidRPr="008002F6">
        <w:rPr>
          <w:sz w:val="28"/>
          <w:szCs w:val="28"/>
        </w:rPr>
        <w:t xml:space="preserve"> Требования к проведению капитального ремонта объектов.</w:t>
      </w:r>
    </w:p>
    <w:p w:rsidR="00575226" w:rsidRPr="008002F6" w:rsidRDefault="00575226" w:rsidP="00C7552D">
      <w:pPr>
        <w:ind w:left="-567" w:firstLine="1276"/>
        <w:jc w:val="both"/>
        <w:rPr>
          <w:sz w:val="28"/>
          <w:szCs w:val="28"/>
        </w:rPr>
      </w:pPr>
      <w:r w:rsidRPr="008002F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строительства производители работ обязаны:</w:t>
      </w:r>
    </w:p>
    <w:p w:rsidR="00575226" w:rsidRPr="008002F6" w:rsidRDefault="00575226" w:rsidP="00C7552D">
      <w:pPr>
        <w:ind w:left="-567" w:firstLine="1276"/>
        <w:jc w:val="both"/>
        <w:rPr>
          <w:sz w:val="28"/>
          <w:szCs w:val="28"/>
        </w:rPr>
      </w:pPr>
      <w:r w:rsidRPr="008002F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либо перспективного вида фасада;</w:t>
      </w:r>
    </w:p>
    <w:p w:rsidR="00575226" w:rsidRPr="008002F6" w:rsidRDefault="00575226" w:rsidP="00C7552D">
      <w:pPr>
        <w:ind w:left="-567" w:firstLine="1276"/>
        <w:jc w:val="both"/>
        <w:rPr>
          <w:sz w:val="28"/>
          <w:szCs w:val="28"/>
        </w:rPr>
      </w:pPr>
      <w:r w:rsidRPr="008002F6">
        <w:rPr>
          <w:sz w:val="28"/>
          <w:szCs w:val="28"/>
        </w:rPr>
        <w:t>- после демонтажа строительных лесов восстанавливать разрушенное благоустройство;</w:t>
      </w:r>
    </w:p>
    <w:p w:rsidR="00575226" w:rsidRPr="008002F6" w:rsidRDefault="00575226" w:rsidP="00C7552D">
      <w:pPr>
        <w:ind w:left="-567" w:firstLine="1276"/>
        <w:jc w:val="both"/>
        <w:rPr>
          <w:sz w:val="28"/>
          <w:szCs w:val="28"/>
        </w:rPr>
      </w:pPr>
      <w:r w:rsidRPr="008002F6">
        <w:rPr>
          <w:sz w:val="28"/>
          <w:szCs w:val="28"/>
        </w:rPr>
        <w:t>- обеспечивать безопасность пешеходного движения;</w:t>
      </w:r>
    </w:p>
    <w:p w:rsidR="00575226" w:rsidRPr="008002F6" w:rsidRDefault="00575226" w:rsidP="00C7552D">
      <w:pPr>
        <w:ind w:left="-567" w:firstLine="1276"/>
        <w:jc w:val="both"/>
        <w:rPr>
          <w:sz w:val="28"/>
          <w:szCs w:val="28"/>
        </w:rPr>
      </w:pPr>
      <w:r w:rsidRPr="008002F6">
        <w:rPr>
          <w:sz w:val="28"/>
          <w:szCs w:val="28"/>
        </w:rPr>
        <w:t>- обеспечивать сохранность объектов благоустройства и озеленения.</w:t>
      </w:r>
    </w:p>
    <w:p w:rsidR="00575226" w:rsidRPr="008002F6" w:rsidRDefault="006B6BF3" w:rsidP="00C7552D">
      <w:pPr>
        <w:ind w:left="-567" w:firstLine="1276"/>
        <w:jc w:val="both"/>
        <w:rPr>
          <w:sz w:val="28"/>
          <w:szCs w:val="28"/>
        </w:rPr>
      </w:pPr>
      <w:r w:rsidRPr="00E10BB6">
        <w:rPr>
          <w:color w:val="00000A"/>
          <w:sz w:val="28"/>
          <w:szCs w:val="28"/>
        </w:rPr>
        <w:t>2.</w:t>
      </w:r>
      <w:r w:rsidR="000C142A">
        <w:rPr>
          <w:color w:val="00000A"/>
          <w:sz w:val="28"/>
          <w:szCs w:val="28"/>
        </w:rPr>
        <w:t>19</w:t>
      </w:r>
      <w:r>
        <w:rPr>
          <w:color w:val="00000A"/>
          <w:sz w:val="28"/>
          <w:szCs w:val="28"/>
        </w:rPr>
        <w:t>.</w:t>
      </w:r>
      <w:r w:rsidR="000C142A">
        <w:rPr>
          <w:color w:val="00000A"/>
          <w:sz w:val="28"/>
          <w:szCs w:val="28"/>
        </w:rPr>
        <w:t>7</w:t>
      </w:r>
      <w:r>
        <w:rPr>
          <w:color w:val="00000A"/>
          <w:sz w:val="28"/>
          <w:szCs w:val="28"/>
        </w:rPr>
        <w:t xml:space="preserve">. </w:t>
      </w:r>
      <w:proofErr w:type="gramStart"/>
      <w:r w:rsidR="00575226" w:rsidRPr="008002F6">
        <w:rPr>
          <w:sz w:val="28"/>
          <w:szCs w:val="28"/>
        </w:rPr>
        <w:t xml:space="preserve">Местные разрушения облицовки, штукатурки, фактурного и окрасочного слоев, трещины в штукатурке, </w:t>
      </w:r>
      <w:proofErr w:type="spellStart"/>
      <w:r w:rsidR="00575226" w:rsidRPr="008002F6">
        <w:rPr>
          <w:sz w:val="28"/>
          <w:szCs w:val="28"/>
        </w:rPr>
        <w:t>выкрашивание</w:t>
      </w:r>
      <w:proofErr w:type="spellEnd"/>
      <w:r w:rsidR="00575226" w:rsidRPr="008002F6">
        <w:rPr>
          <w:sz w:val="28"/>
          <w:szCs w:val="28"/>
        </w:rPr>
        <w:t xml:space="preserve"> раствора из швов облицовки, кирпичной и </w:t>
      </w:r>
      <w:proofErr w:type="spellStart"/>
      <w:r w:rsidR="00575226" w:rsidRPr="008002F6">
        <w:rPr>
          <w:sz w:val="28"/>
          <w:szCs w:val="28"/>
        </w:rPr>
        <w:t>мелкоблочной</w:t>
      </w:r>
      <w:proofErr w:type="spellEnd"/>
      <w:r w:rsidR="00575226" w:rsidRPr="008002F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00575226" w:rsidRPr="008002F6">
        <w:rPr>
          <w:sz w:val="28"/>
          <w:szCs w:val="28"/>
        </w:rPr>
        <w:t>высолы</w:t>
      </w:r>
      <w:proofErr w:type="spellEnd"/>
      <w:r w:rsidR="00575226" w:rsidRPr="008002F6">
        <w:rPr>
          <w:sz w:val="28"/>
          <w:szCs w:val="28"/>
        </w:rPr>
        <w:t xml:space="preserve">, общее загрязнение поверхности, в том числе наличие </w:t>
      </w:r>
      <w:proofErr w:type="spellStart"/>
      <w:r w:rsidR="00575226" w:rsidRPr="008002F6">
        <w:rPr>
          <w:sz w:val="28"/>
          <w:szCs w:val="28"/>
        </w:rPr>
        <w:t>графити</w:t>
      </w:r>
      <w:proofErr w:type="spellEnd"/>
      <w:r w:rsidR="00575226" w:rsidRPr="008002F6">
        <w:rPr>
          <w:sz w:val="28"/>
          <w:szCs w:val="28"/>
        </w:rPr>
        <w:t>, разрушение парапетов и иные подобные разрушения должны</w:t>
      </w:r>
      <w:proofErr w:type="gramEnd"/>
      <w:r w:rsidR="00575226" w:rsidRPr="008002F6">
        <w:rPr>
          <w:sz w:val="28"/>
          <w:szCs w:val="28"/>
        </w:rPr>
        <w:t xml:space="preserve"> устраняться, не допуская их дальнейшего развития.</w:t>
      </w:r>
    </w:p>
    <w:p w:rsidR="00575226" w:rsidRPr="008002F6" w:rsidRDefault="00575226" w:rsidP="00C7552D">
      <w:pPr>
        <w:ind w:left="-567" w:firstLine="1276"/>
        <w:jc w:val="both"/>
        <w:rPr>
          <w:sz w:val="28"/>
          <w:szCs w:val="28"/>
        </w:rPr>
      </w:pPr>
      <w:r w:rsidRPr="008002F6">
        <w:rPr>
          <w:sz w:val="28"/>
          <w:szCs w:val="28"/>
        </w:rPr>
        <w:lastRenderedPageBreak/>
        <w:t xml:space="preserve">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w:t>
      </w:r>
      <w:proofErr w:type="gramStart"/>
      <w:r w:rsidRPr="008002F6">
        <w:rPr>
          <w:sz w:val="28"/>
          <w:szCs w:val="28"/>
        </w:rPr>
        <w:t>зданий</w:t>
      </w:r>
      <w:proofErr w:type="gramEnd"/>
      <w:r w:rsidRPr="008002F6">
        <w:rPr>
          <w:sz w:val="28"/>
          <w:szCs w:val="28"/>
        </w:rPr>
        <w:t xml:space="preserve"> пропорционально занимаемым площадям.</w:t>
      </w:r>
    </w:p>
    <w:p w:rsidR="00575226" w:rsidRPr="008002F6" w:rsidRDefault="00575226" w:rsidP="00C7552D">
      <w:pPr>
        <w:ind w:left="-567" w:firstLine="1276"/>
        <w:jc w:val="both"/>
        <w:rPr>
          <w:sz w:val="28"/>
          <w:szCs w:val="28"/>
        </w:rPr>
      </w:pPr>
      <w:r w:rsidRPr="008002F6">
        <w:rPr>
          <w:sz w:val="28"/>
          <w:szCs w:val="28"/>
        </w:rPr>
        <w:t>Расположенные на фасадах информационные таблички, памятные доски должны поддерживаться в чистоте и исправном состоянии.</w:t>
      </w:r>
    </w:p>
    <w:p w:rsidR="00575226" w:rsidRPr="008002F6" w:rsidRDefault="00575226" w:rsidP="00C7552D">
      <w:pPr>
        <w:ind w:left="-567" w:firstLine="1276"/>
        <w:jc w:val="both"/>
        <w:rPr>
          <w:sz w:val="28"/>
          <w:szCs w:val="28"/>
        </w:rPr>
      </w:pPr>
      <w:r w:rsidRPr="008002F6">
        <w:rPr>
          <w:sz w:val="28"/>
          <w:szCs w:val="28"/>
        </w:rPr>
        <w:t>Входы, цоколи, витрины должны содержаться в чистоте и исправном состоянии.</w:t>
      </w:r>
    </w:p>
    <w:p w:rsidR="00575226" w:rsidRPr="008002F6" w:rsidRDefault="00575226" w:rsidP="00C7552D">
      <w:pPr>
        <w:ind w:left="-567" w:firstLine="1276"/>
        <w:jc w:val="both"/>
        <w:rPr>
          <w:sz w:val="28"/>
          <w:szCs w:val="28"/>
        </w:rPr>
      </w:pPr>
      <w:r w:rsidRPr="008002F6">
        <w:rPr>
          <w:sz w:val="28"/>
          <w:szCs w:val="28"/>
        </w:rPr>
        <w:t>Домовые знаки должны содержаться в чистоте, их освещение в темное время суток должно быть в исправном состоянии.</w:t>
      </w:r>
    </w:p>
    <w:p w:rsidR="00575226" w:rsidRPr="008002F6" w:rsidRDefault="00575226" w:rsidP="00C7552D">
      <w:pPr>
        <w:ind w:left="-567" w:firstLine="1276"/>
        <w:jc w:val="both"/>
        <w:rPr>
          <w:sz w:val="28"/>
          <w:szCs w:val="28"/>
        </w:rPr>
      </w:pPr>
      <w:r w:rsidRPr="008002F6">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575226" w:rsidRPr="008002F6" w:rsidRDefault="00575226" w:rsidP="00C7552D">
      <w:pPr>
        <w:ind w:left="-567" w:firstLine="1276"/>
        <w:jc w:val="both"/>
        <w:rPr>
          <w:sz w:val="28"/>
          <w:szCs w:val="28"/>
        </w:rPr>
      </w:pPr>
      <w:r w:rsidRPr="008002F6">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575226" w:rsidRPr="008002F6" w:rsidRDefault="00575226" w:rsidP="00C7552D">
      <w:pPr>
        <w:ind w:left="-567" w:firstLine="1276"/>
        <w:jc w:val="both"/>
        <w:rPr>
          <w:sz w:val="28"/>
          <w:szCs w:val="28"/>
        </w:rPr>
      </w:pPr>
      <w:r w:rsidRPr="008002F6">
        <w:rPr>
          <w:sz w:val="28"/>
          <w:szCs w:val="28"/>
        </w:rPr>
        <w:t>Козырьки подъездов, а также кровля должны быть очищены от загрязнений, древесно-кустарниковой и сорной растительности.</w:t>
      </w:r>
    </w:p>
    <w:p w:rsidR="00575226" w:rsidRPr="008002F6" w:rsidRDefault="00575226" w:rsidP="00C7552D">
      <w:pPr>
        <w:ind w:left="-567" w:firstLine="1276"/>
        <w:jc w:val="both"/>
        <w:rPr>
          <w:sz w:val="28"/>
          <w:szCs w:val="28"/>
        </w:rPr>
      </w:pPr>
      <w:r w:rsidRPr="008002F6">
        <w:rPr>
          <w:sz w:val="28"/>
          <w:szCs w:val="28"/>
        </w:rPr>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575226" w:rsidRPr="008002F6" w:rsidRDefault="00575226" w:rsidP="00C7552D">
      <w:pPr>
        <w:ind w:left="-567" w:firstLine="1276"/>
        <w:jc w:val="both"/>
        <w:rPr>
          <w:sz w:val="28"/>
          <w:szCs w:val="28"/>
        </w:rPr>
      </w:pPr>
      <w:r w:rsidRPr="008002F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575226" w:rsidRPr="008002F6" w:rsidRDefault="00575226" w:rsidP="00C7552D">
      <w:pPr>
        <w:ind w:left="-567" w:firstLine="1276"/>
        <w:jc w:val="both"/>
        <w:rPr>
          <w:sz w:val="28"/>
          <w:szCs w:val="28"/>
        </w:rPr>
      </w:pPr>
      <w:proofErr w:type="gramStart"/>
      <w:r w:rsidRPr="008002F6">
        <w:rPr>
          <w:sz w:val="28"/>
          <w:szCs w:val="28"/>
        </w:rPr>
        <w:t>Сброшенные с кровель зданий снег (наледь) убираются в специально отведенные места для последующего вывоза не позднее 4 часов после сброса.</w:t>
      </w:r>
      <w:proofErr w:type="gramEnd"/>
    </w:p>
    <w:p w:rsidR="00575226" w:rsidRPr="008002F6" w:rsidRDefault="00575226" w:rsidP="00C7552D">
      <w:pPr>
        <w:ind w:left="-567" w:firstLine="1276"/>
        <w:jc w:val="both"/>
        <w:rPr>
          <w:color w:val="00000A"/>
          <w:sz w:val="28"/>
          <w:szCs w:val="28"/>
        </w:rPr>
      </w:pPr>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0C142A" w:rsidRDefault="006B6BF3" w:rsidP="00C7552D">
      <w:pPr>
        <w:ind w:left="-567" w:firstLine="1276"/>
        <w:jc w:val="both"/>
        <w:rPr>
          <w:sz w:val="28"/>
          <w:szCs w:val="28"/>
        </w:rPr>
      </w:pPr>
      <w:r w:rsidRPr="001570F1">
        <w:rPr>
          <w:sz w:val="28"/>
          <w:szCs w:val="28"/>
        </w:rPr>
        <w:t>2.2</w:t>
      </w:r>
      <w:r w:rsidR="000C142A" w:rsidRPr="001570F1">
        <w:rPr>
          <w:sz w:val="28"/>
          <w:szCs w:val="28"/>
        </w:rPr>
        <w:t>0</w:t>
      </w:r>
      <w:r w:rsidRPr="001570F1">
        <w:rPr>
          <w:sz w:val="28"/>
          <w:szCs w:val="28"/>
        </w:rPr>
        <w:t xml:space="preserve">. Содержание </w:t>
      </w:r>
      <w:r w:rsidR="00575226" w:rsidRPr="001570F1">
        <w:rPr>
          <w:sz w:val="28"/>
          <w:szCs w:val="28"/>
        </w:rPr>
        <w:t xml:space="preserve"> домовладений</w:t>
      </w:r>
      <w:r w:rsidR="000C142A">
        <w:rPr>
          <w:sz w:val="28"/>
          <w:szCs w:val="28"/>
        </w:rPr>
        <w:t>.</w:t>
      </w:r>
    </w:p>
    <w:p w:rsidR="00575226" w:rsidRPr="00E175E7" w:rsidRDefault="006B6BF3" w:rsidP="00C7552D">
      <w:pPr>
        <w:ind w:left="-567" w:firstLine="1276"/>
        <w:jc w:val="both"/>
        <w:rPr>
          <w:sz w:val="28"/>
          <w:szCs w:val="28"/>
        </w:rPr>
      </w:pPr>
      <w:r w:rsidRPr="00E175E7">
        <w:rPr>
          <w:sz w:val="28"/>
          <w:szCs w:val="28"/>
        </w:rPr>
        <w:t>2.2</w:t>
      </w:r>
      <w:r w:rsidR="000C142A">
        <w:rPr>
          <w:sz w:val="28"/>
          <w:szCs w:val="28"/>
        </w:rPr>
        <w:t>0</w:t>
      </w:r>
      <w:r w:rsidRPr="00E175E7">
        <w:rPr>
          <w:sz w:val="28"/>
          <w:szCs w:val="28"/>
        </w:rPr>
        <w:t>.</w:t>
      </w:r>
      <w:r w:rsidR="000C142A">
        <w:rPr>
          <w:sz w:val="28"/>
          <w:szCs w:val="28"/>
        </w:rPr>
        <w:t xml:space="preserve">1. Собственники домовладений </w:t>
      </w:r>
      <w:r w:rsidR="00575226" w:rsidRPr="00E175E7">
        <w:rPr>
          <w:sz w:val="28"/>
          <w:szCs w:val="28"/>
        </w:rPr>
        <w:t>обязаны:</w:t>
      </w:r>
    </w:p>
    <w:p w:rsidR="00575226" w:rsidRPr="008002F6" w:rsidRDefault="00575226" w:rsidP="00C7552D">
      <w:pPr>
        <w:ind w:left="-567" w:firstLine="1276"/>
        <w:jc w:val="both"/>
        <w:rPr>
          <w:sz w:val="28"/>
          <w:szCs w:val="28"/>
        </w:rPr>
      </w:pPr>
      <w:r w:rsidRPr="008002F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575226" w:rsidRPr="008002F6" w:rsidRDefault="00575226" w:rsidP="00C7552D">
      <w:pPr>
        <w:ind w:left="-567" w:firstLine="1276"/>
        <w:jc w:val="both"/>
        <w:rPr>
          <w:sz w:val="28"/>
          <w:szCs w:val="28"/>
        </w:rPr>
      </w:pPr>
      <w:r w:rsidRPr="008002F6">
        <w:rPr>
          <w:sz w:val="28"/>
          <w:szCs w:val="28"/>
        </w:rPr>
        <w:t>- складировать отходы и мусор в специально оборудованных местах;</w:t>
      </w:r>
    </w:p>
    <w:p w:rsidR="00575226" w:rsidRPr="008002F6" w:rsidRDefault="00575226" w:rsidP="00C7552D">
      <w:pPr>
        <w:ind w:left="-567" w:firstLine="1276"/>
        <w:jc w:val="both"/>
        <w:rPr>
          <w:sz w:val="28"/>
          <w:szCs w:val="28"/>
        </w:rPr>
      </w:pPr>
      <w:r w:rsidRPr="008002F6">
        <w:rPr>
          <w:sz w:val="28"/>
          <w:szCs w:val="28"/>
        </w:rPr>
        <w:t xml:space="preserve">- производить регулярную уборку от мусора </w:t>
      </w:r>
      <w:r w:rsidR="000C142A">
        <w:rPr>
          <w:sz w:val="28"/>
          <w:szCs w:val="28"/>
        </w:rPr>
        <w:t>закрепленной</w:t>
      </w:r>
      <w:r w:rsidRPr="008002F6">
        <w:rPr>
          <w:sz w:val="28"/>
          <w:szCs w:val="28"/>
        </w:rPr>
        <w:t xml:space="preserve"> к домовладению территории, своевременную уборку от снега подходов и подъездов к дому и на </w:t>
      </w:r>
      <w:r w:rsidR="000C142A">
        <w:rPr>
          <w:sz w:val="28"/>
          <w:szCs w:val="28"/>
        </w:rPr>
        <w:t>закрепленной</w:t>
      </w:r>
      <w:r w:rsidRPr="008002F6">
        <w:rPr>
          <w:sz w:val="28"/>
          <w:szCs w:val="28"/>
        </w:rPr>
        <w:t xml:space="preserve"> территории;</w:t>
      </w:r>
    </w:p>
    <w:p w:rsidR="00575226" w:rsidRPr="008002F6" w:rsidRDefault="00575226" w:rsidP="00C7552D">
      <w:pPr>
        <w:ind w:left="-567" w:firstLine="1276"/>
        <w:jc w:val="both"/>
        <w:rPr>
          <w:sz w:val="28"/>
          <w:szCs w:val="28"/>
        </w:rPr>
      </w:pPr>
      <w:r w:rsidRPr="008002F6">
        <w:rPr>
          <w:sz w:val="28"/>
          <w:szCs w:val="28"/>
        </w:rPr>
        <w:lastRenderedPageBreak/>
        <w:t xml:space="preserve">- не допускать хранения техники, механизмов, автомобилей, в том числе разукомплектованных, на </w:t>
      </w:r>
      <w:r w:rsidR="000C142A">
        <w:rPr>
          <w:sz w:val="28"/>
          <w:szCs w:val="28"/>
        </w:rPr>
        <w:t>закрепленной</w:t>
      </w:r>
      <w:r w:rsidRPr="008002F6">
        <w:rPr>
          <w:sz w:val="28"/>
          <w:szCs w:val="28"/>
        </w:rPr>
        <w:t xml:space="preserve"> территории;</w:t>
      </w:r>
    </w:p>
    <w:p w:rsidR="00575226" w:rsidRPr="008002F6" w:rsidRDefault="006B6BF3" w:rsidP="00C7552D">
      <w:pPr>
        <w:ind w:left="-567" w:firstLine="1276"/>
        <w:jc w:val="both"/>
        <w:rPr>
          <w:sz w:val="28"/>
          <w:szCs w:val="28"/>
        </w:rPr>
      </w:pPr>
      <w:r>
        <w:rPr>
          <w:sz w:val="28"/>
          <w:szCs w:val="28"/>
        </w:rPr>
        <w:t>2.2</w:t>
      </w:r>
      <w:r w:rsidR="000C142A">
        <w:rPr>
          <w:sz w:val="28"/>
          <w:szCs w:val="28"/>
        </w:rPr>
        <w:t>0</w:t>
      </w:r>
      <w:r>
        <w:rPr>
          <w:sz w:val="28"/>
          <w:szCs w:val="28"/>
        </w:rPr>
        <w:t>.</w:t>
      </w:r>
      <w:r w:rsidR="00575226" w:rsidRPr="008002F6">
        <w:rPr>
          <w:sz w:val="28"/>
          <w:szCs w:val="28"/>
        </w:rPr>
        <w:t>2. Вывоз и утилизация отходов обеспечивается  собственниками домовладений на основании договоров, заключенных с организациями, имеющими лицензию на данный вид деятельности.</w:t>
      </w:r>
    </w:p>
    <w:p w:rsidR="00575226" w:rsidRPr="00E175E7" w:rsidRDefault="00575226" w:rsidP="00C7552D">
      <w:pPr>
        <w:ind w:left="-567" w:firstLine="1276"/>
        <w:jc w:val="both"/>
        <w:rPr>
          <w:sz w:val="28"/>
          <w:szCs w:val="28"/>
        </w:rPr>
      </w:pPr>
      <w:r w:rsidRPr="00E175E7">
        <w:rPr>
          <w:sz w:val="28"/>
          <w:szCs w:val="28"/>
        </w:rPr>
        <w:t>2.2</w:t>
      </w:r>
      <w:r w:rsidR="000C142A">
        <w:rPr>
          <w:sz w:val="28"/>
          <w:szCs w:val="28"/>
        </w:rPr>
        <w:t>1</w:t>
      </w:r>
      <w:r w:rsidRPr="00E175E7">
        <w:rPr>
          <w:sz w:val="28"/>
          <w:szCs w:val="28"/>
        </w:rPr>
        <w:t>. Требования по содержанию мест общественного пользования и территории юридических лиц (индивидуальных предпринимателей) или физических лиц</w:t>
      </w:r>
      <w:r w:rsidR="00E10BB6" w:rsidRPr="00E175E7">
        <w:rPr>
          <w:sz w:val="28"/>
          <w:szCs w:val="28"/>
        </w:rPr>
        <w:t>.</w:t>
      </w:r>
    </w:p>
    <w:p w:rsidR="00575226" w:rsidRPr="008002F6" w:rsidRDefault="006B6BF3" w:rsidP="00C7552D">
      <w:pPr>
        <w:ind w:left="-567" w:firstLine="1276"/>
        <w:jc w:val="both"/>
        <w:rPr>
          <w:sz w:val="28"/>
          <w:szCs w:val="28"/>
        </w:rPr>
      </w:pPr>
      <w:r w:rsidRPr="00E10BB6">
        <w:rPr>
          <w:sz w:val="28"/>
          <w:szCs w:val="28"/>
        </w:rPr>
        <w:t>2.2</w:t>
      </w:r>
      <w:r w:rsidR="000C142A">
        <w:rPr>
          <w:sz w:val="28"/>
          <w:szCs w:val="28"/>
        </w:rPr>
        <w:t>1</w:t>
      </w:r>
      <w:r w:rsidRPr="00E10BB6">
        <w:rPr>
          <w:sz w:val="28"/>
          <w:szCs w:val="28"/>
        </w:rPr>
        <w:t>.</w:t>
      </w:r>
      <w:r w:rsidR="00575226" w:rsidRPr="008002F6">
        <w:rPr>
          <w:sz w:val="28"/>
          <w:szCs w:val="28"/>
        </w:rPr>
        <w:t xml:space="preserve">1. Юридические лица (индивидуальные предприниматели), осуществляющие свою деятельность на территории   </w:t>
      </w:r>
      <w:r w:rsidR="003C3CB5">
        <w:rPr>
          <w:sz w:val="28"/>
          <w:szCs w:val="28"/>
        </w:rPr>
        <w:t>поселения</w:t>
      </w:r>
      <w:r>
        <w:rPr>
          <w:sz w:val="28"/>
          <w:szCs w:val="28"/>
        </w:rPr>
        <w:t>,</w:t>
      </w:r>
      <w:r w:rsidR="00575226" w:rsidRPr="008002F6">
        <w:rPr>
          <w:sz w:val="28"/>
          <w:szCs w:val="28"/>
        </w:rPr>
        <w:t xml:space="preserve"> или физические лица обязаны регулярно производить</w:t>
      </w:r>
      <w:r>
        <w:rPr>
          <w:sz w:val="28"/>
          <w:szCs w:val="28"/>
        </w:rPr>
        <w:t xml:space="preserve"> уборку принадлежащих им, а так</w:t>
      </w:r>
      <w:r w:rsidR="00575226" w:rsidRPr="008002F6">
        <w:rPr>
          <w:sz w:val="28"/>
          <w:szCs w:val="28"/>
        </w:rPr>
        <w:t xml:space="preserve">же </w:t>
      </w:r>
      <w:r w:rsidR="000C142A">
        <w:rPr>
          <w:sz w:val="28"/>
          <w:szCs w:val="28"/>
        </w:rPr>
        <w:t>закрепленных</w:t>
      </w:r>
      <w:r w:rsidR="00575226" w:rsidRPr="008002F6">
        <w:rPr>
          <w:sz w:val="28"/>
          <w:szCs w:val="28"/>
        </w:rPr>
        <w:t xml:space="preserve"> территорий, осуществлять вывоз отходов в порядке, установленном законодательством Российской Федерации и законодательством </w:t>
      </w:r>
      <w:r w:rsidR="000C142A">
        <w:rPr>
          <w:sz w:val="28"/>
          <w:szCs w:val="28"/>
        </w:rPr>
        <w:t xml:space="preserve">Ростовской </w:t>
      </w:r>
      <w:r w:rsidR="00575226" w:rsidRPr="008002F6">
        <w:rPr>
          <w:sz w:val="28"/>
          <w:szCs w:val="28"/>
        </w:rPr>
        <w:t>области.</w:t>
      </w:r>
    </w:p>
    <w:p w:rsidR="00C90E6A" w:rsidRPr="00D30ADC" w:rsidRDefault="00D30ADC" w:rsidP="00D30ADC">
      <w:pPr>
        <w:widowControl w:val="0"/>
        <w:autoSpaceDE w:val="0"/>
        <w:autoSpaceDN w:val="0"/>
        <w:adjustRightInd w:val="0"/>
        <w:ind w:left="-567" w:firstLine="709"/>
        <w:jc w:val="both"/>
        <w:rPr>
          <w:sz w:val="28"/>
          <w:szCs w:val="28"/>
        </w:rPr>
      </w:pPr>
      <w:r>
        <w:rPr>
          <w:sz w:val="28"/>
          <w:szCs w:val="28"/>
        </w:rPr>
        <w:t xml:space="preserve">        </w:t>
      </w:r>
      <w:r w:rsidR="006B6BF3" w:rsidRPr="00E10BB6">
        <w:rPr>
          <w:sz w:val="28"/>
          <w:szCs w:val="28"/>
        </w:rPr>
        <w:t>2.2</w:t>
      </w:r>
      <w:r w:rsidR="000C142A">
        <w:rPr>
          <w:sz w:val="28"/>
          <w:szCs w:val="28"/>
        </w:rPr>
        <w:t>1</w:t>
      </w:r>
      <w:r w:rsidR="006B6BF3" w:rsidRPr="00E10BB6">
        <w:rPr>
          <w:sz w:val="28"/>
          <w:szCs w:val="28"/>
        </w:rPr>
        <w:t>.</w:t>
      </w:r>
      <w:r w:rsidR="00575226" w:rsidRPr="008002F6">
        <w:rPr>
          <w:sz w:val="28"/>
          <w:szCs w:val="28"/>
        </w:rPr>
        <w:t xml:space="preserve">2. </w:t>
      </w:r>
      <w:r w:rsidR="00C90E6A" w:rsidRPr="00D30ADC">
        <w:rPr>
          <w:sz w:val="28"/>
          <w:szCs w:val="28"/>
        </w:rPr>
        <w:t xml:space="preserve">В целях обеспечения чистоты на всей территории Литвиновского сельского поселения, в том числе земельных участках до разграничения права собственности, за собственниками зданий (помещений в них) и сооружений закрепляются территории в границах, установленных настоящими </w:t>
      </w:r>
      <w:proofErr w:type="gramStart"/>
      <w:r w:rsidR="00C90E6A" w:rsidRPr="00D30ADC">
        <w:rPr>
          <w:sz w:val="28"/>
          <w:szCs w:val="28"/>
        </w:rPr>
        <w:t>Правилами</w:t>
      </w:r>
      <w:proofErr w:type="gramEnd"/>
      <w:r w:rsidRPr="00D30ADC">
        <w:rPr>
          <w:sz w:val="28"/>
          <w:szCs w:val="28"/>
        </w:rPr>
        <w:t xml:space="preserve"> если иное не установлено законодательством Российской Федерации, законодательством Ростовской области, правовыми актами органов местного самоуправления</w:t>
      </w:r>
      <w:r w:rsidR="00C90E6A" w:rsidRPr="00D30ADC">
        <w:rPr>
          <w:sz w:val="28"/>
          <w:szCs w:val="28"/>
        </w:rPr>
        <w:t>:</w:t>
      </w:r>
    </w:p>
    <w:p w:rsidR="00C90E6A" w:rsidRPr="00D30ADC" w:rsidRDefault="00D30ADC" w:rsidP="00D30ADC">
      <w:pPr>
        <w:widowControl w:val="0"/>
        <w:autoSpaceDE w:val="0"/>
        <w:autoSpaceDN w:val="0"/>
        <w:adjustRightInd w:val="0"/>
        <w:ind w:left="-567"/>
        <w:jc w:val="both"/>
        <w:rPr>
          <w:sz w:val="28"/>
          <w:szCs w:val="28"/>
        </w:rPr>
      </w:pPr>
      <w:r>
        <w:rPr>
          <w:sz w:val="28"/>
          <w:szCs w:val="28"/>
        </w:rPr>
        <w:t xml:space="preserve">                 </w:t>
      </w:r>
      <w:r w:rsidR="00C90E6A" w:rsidRPr="00D30ADC">
        <w:rPr>
          <w:sz w:val="28"/>
          <w:szCs w:val="28"/>
        </w:rPr>
        <w:t>1) для индивидуальных жилых домов (домовладения) отведенная территория определяется в створе обращенной к проезжей части улицы границы отведенной территории шириной до бордюрного камня дороги;</w:t>
      </w:r>
    </w:p>
    <w:p w:rsidR="00C90E6A" w:rsidRPr="00D30ADC" w:rsidRDefault="00C90E6A" w:rsidP="00D30ADC">
      <w:pPr>
        <w:widowControl w:val="0"/>
        <w:autoSpaceDE w:val="0"/>
        <w:autoSpaceDN w:val="0"/>
        <w:adjustRightInd w:val="0"/>
        <w:ind w:left="-567" w:firstLine="1276"/>
        <w:jc w:val="both"/>
        <w:rPr>
          <w:sz w:val="28"/>
          <w:szCs w:val="28"/>
        </w:rPr>
      </w:pPr>
      <w:r w:rsidRPr="00D30ADC">
        <w:rPr>
          <w:sz w:val="28"/>
          <w:szCs w:val="28"/>
        </w:rPr>
        <w:t>2) для учреждений образования, культуры, здравоохранения, социальной защиты населения, иных объектов социальной сферы отведенная территория определяется по всему периметру отведенной территории: с обращенной к проезжей части стороны - шириной до бордюрного камня дороги, с других сторон - шириной 10 метров;</w:t>
      </w:r>
    </w:p>
    <w:p w:rsidR="00C90E6A" w:rsidRPr="00D30ADC" w:rsidRDefault="00C90E6A" w:rsidP="00D30ADC">
      <w:pPr>
        <w:widowControl w:val="0"/>
        <w:autoSpaceDE w:val="0"/>
        <w:autoSpaceDN w:val="0"/>
        <w:adjustRightInd w:val="0"/>
        <w:ind w:left="-567" w:firstLine="1276"/>
        <w:jc w:val="both"/>
        <w:rPr>
          <w:sz w:val="28"/>
          <w:szCs w:val="28"/>
        </w:rPr>
      </w:pPr>
      <w:proofErr w:type="gramStart"/>
      <w:r w:rsidRPr="00D30ADC">
        <w:rPr>
          <w:sz w:val="28"/>
          <w:szCs w:val="28"/>
        </w:rPr>
        <w:t>3) для обособленно расположенных нежилых зданий и сооружений, включая объекты торговли, бытового обслуживания и сферы услуг, отведенная территория определяется по всему периметру отведенной территории: с обращенной к проезжей части стороны - шириной до бордюрного камня дороги, с других сторон - шириной 10 метров, и включает въезды и выезды к отведенным территориям (при наличии) по всей протяженности;</w:t>
      </w:r>
      <w:proofErr w:type="gramEnd"/>
    </w:p>
    <w:p w:rsidR="00C90E6A" w:rsidRPr="00D30ADC" w:rsidRDefault="00C90E6A" w:rsidP="00D30ADC">
      <w:pPr>
        <w:widowControl w:val="0"/>
        <w:autoSpaceDE w:val="0"/>
        <w:autoSpaceDN w:val="0"/>
        <w:adjustRightInd w:val="0"/>
        <w:ind w:left="-567" w:firstLine="1276"/>
        <w:jc w:val="both"/>
        <w:rPr>
          <w:sz w:val="28"/>
          <w:szCs w:val="28"/>
        </w:rPr>
      </w:pPr>
      <w:r w:rsidRPr="00D30ADC">
        <w:rPr>
          <w:sz w:val="28"/>
          <w:szCs w:val="28"/>
        </w:rPr>
        <w:t xml:space="preserve">4) для собственников нежилых помещений в жилых домах отведенная территория определяется в створе выходящего на улицу фасада нежилого </w:t>
      </w:r>
      <w:proofErr w:type="gramStart"/>
      <w:r w:rsidRPr="00D30ADC">
        <w:rPr>
          <w:sz w:val="28"/>
          <w:szCs w:val="28"/>
        </w:rPr>
        <w:t>помещения</w:t>
      </w:r>
      <w:proofErr w:type="gramEnd"/>
      <w:r w:rsidRPr="00D30ADC">
        <w:rPr>
          <w:sz w:val="28"/>
          <w:szCs w:val="28"/>
        </w:rPr>
        <w:t xml:space="preserve"> на ширину отведенной территории жилого дома, в котором данное помещение расположено;</w:t>
      </w:r>
    </w:p>
    <w:p w:rsidR="00C90E6A" w:rsidRPr="00D30ADC" w:rsidRDefault="00C90E6A" w:rsidP="00D30ADC">
      <w:pPr>
        <w:widowControl w:val="0"/>
        <w:autoSpaceDE w:val="0"/>
        <w:autoSpaceDN w:val="0"/>
        <w:adjustRightInd w:val="0"/>
        <w:ind w:left="-567" w:firstLine="1276"/>
        <w:jc w:val="both"/>
        <w:rPr>
          <w:sz w:val="28"/>
          <w:szCs w:val="28"/>
        </w:rPr>
      </w:pPr>
      <w:r w:rsidRPr="00D30ADC">
        <w:rPr>
          <w:sz w:val="28"/>
          <w:szCs w:val="28"/>
        </w:rPr>
        <w:t>5) для строительных площадок отведенная территория определяется по всему периметру отведенной территории шириной 15 метров и включает въезды и выезды к отведенным территориям (при наличии) по всей протяженности;</w:t>
      </w:r>
    </w:p>
    <w:p w:rsidR="00C90E6A" w:rsidRPr="00D30ADC" w:rsidRDefault="00C90E6A" w:rsidP="00D30ADC">
      <w:pPr>
        <w:widowControl w:val="0"/>
        <w:autoSpaceDE w:val="0"/>
        <w:autoSpaceDN w:val="0"/>
        <w:adjustRightInd w:val="0"/>
        <w:ind w:left="-567" w:firstLine="709"/>
        <w:jc w:val="both"/>
        <w:rPr>
          <w:sz w:val="28"/>
          <w:szCs w:val="28"/>
        </w:rPr>
      </w:pPr>
      <w:r w:rsidRPr="00D30ADC">
        <w:rPr>
          <w:sz w:val="28"/>
          <w:szCs w:val="28"/>
        </w:rPr>
        <w:t>6) для нестационарных объектов торговли, сферы услуг и бытового обслуживания, контейнерных площадок и иных нестационарных и временных объектов благоустройства отведенная территория определяется по всему периметру шириной 2 метра.</w:t>
      </w:r>
    </w:p>
    <w:p w:rsidR="00C90E6A" w:rsidRPr="00016705" w:rsidRDefault="00C90E6A" w:rsidP="00D30ADC">
      <w:pPr>
        <w:widowControl w:val="0"/>
        <w:autoSpaceDE w:val="0"/>
        <w:autoSpaceDN w:val="0"/>
        <w:adjustRightInd w:val="0"/>
        <w:ind w:left="-567" w:firstLine="1276"/>
        <w:jc w:val="both"/>
        <w:rPr>
          <w:sz w:val="28"/>
          <w:szCs w:val="28"/>
        </w:rPr>
      </w:pPr>
      <w:r w:rsidRPr="00D30ADC">
        <w:rPr>
          <w:sz w:val="28"/>
          <w:szCs w:val="28"/>
        </w:rPr>
        <w:t xml:space="preserve">В случае наложения отведенной территорий двух объектов благоустройства </w:t>
      </w:r>
      <w:r w:rsidRPr="00D30ADC">
        <w:rPr>
          <w:sz w:val="28"/>
          <w:szCs w:val="28"/>
        </w:rPr>
        <w:lastRenderedPageBreak/>
        <w:t xml:space="preserve">размер отведенной территории каждого объекта в пределах зоны наложения определяется исходя из принципа </w:t>
      </w:r>
      <w:proofErr w:type="spellStart"/>
      <w:r w:rsidRPr="00D30ADC">
        <w:rPr>
          <w:sz w:val="28"/>
          <w:szCs w:val="28"/>
        </w:rPr>
        <w:t>равноудаленности</w:t>
      </w:r>
      <w:proofErr w:type="spellEnd"/>
      <w:r w:rsidRPr="00D30ADC">
        <w:rPr>
          <w:sz w:val="28"/>
          <w:szCs w:val="28"/>
        </w:rPr>
        <w:t xml:space="preserve"> границ отведенных территорий.</w:t>
      </w:r>
    </w:p>
    <w:p w:rsidR="00575226" w:rsidRPr="008002F6" w:rsidRDefault="006B6BF3" w:rsidP="00D30ADC">
      <w:pPr>
        <w:ind w:left="-567" w:firstLine="1276"/>
        <w:jc w:val="both"/>
        <w:rPr>
          <w:sz w:val="28"/>
          <w:szCs w:val="28"/>
        </w:rPr>
      </w:pPr>
      <w:r w:rsidRPr="00E10BB6">
        <w:rPr>
          <w:sz w:val="28"/>
          <w:szCs w:val="28"/>
        </w:rPr>
        <w:t>2.2</w:t>
      </w:r>
      <w:r w:rsidR="00D30ADC">
        <w:rPr>
          <w:sz w:val="28"/>
          <w:szCs w:val="28"/>
        </w:rPr>
        <w:t>1</w:t>
      </w:r>
      <w:r w:rsidRPr="00E10BB6">
        <w:rPr>
          <w:sz w:val="28"/>
          <w:szCs w:val="28"/>
        </w:rPr>
        <w:t>.</w:t>
      </w:r>
      <w:r w:rsidR="00D30ADC">
        <w:rPr>
          <w:sz w:val="28"/>
          <w:szCs w:val="28"/>
        </w:rPr>
        <w:t>3</w:t>
      </w:r>
      <w:r w:rsidR="00575226" w:rsidRPr="008002F6">
        <w:rPr>
          <w:sz w:val="28"/>
          <w:szCs w:val="28"/>
        </w:rPr>
        <w:t xml:space="preserve">. Упавшие деревья должны быть удалены с проезжей части дорог, тротуаров, от </w:t>
      </w:r>
      <w:proofErr w:type="spellStart"/>
      <w:r w:rsidR="00575226" w:rsidRPr="008002F6">
        <w:rPr>
          <w:sz w:val="28"/>
          <w:szCs w:val="28"/>
        </w:rPr>
        <w:t>токонесущих</w:t>
      </w:r>
      <w:proofErr w:type="spellEnd"/>
      <w:r w:rsidR="00575226" w:rsidRPr="008002F6">
        <w:rPr>
          <w:sz w:val="28"/>
          <w:szCs w:val="28"/>
        </w:rPr>
        <w:t xml:space="preserve"> проводов, фасадов жилых и производственных зданий в течение суток с момента обнаружения как представляющие угрозу безопасности.</w:t>
      </w:r>
    </w:p>
    <w:p w:rsidR="00575226" w:rsidRPr="00E10BB6" w:rsidRDefault="00575226" w:rsidP="00C7552D">
      <w:pPr>
        <w:ind w:left="-567" w:firstLine="1276"/>
        <w:jc w:val="both"/>
        <w:rPr>
          <w:color w:val="00000A"/>
          <w:sz w:val="28"/>
          <w:szCs w:val="28"/>
        </w:rPr>
      </w:pPr>
      <w:r w:rsidRPr="00E10BB6">
        <w:rPr>
          <w:sz w:val="28"/>
          <w:szCs w:val="28"/>
        </w:rPr>
        <w:t>2.2</w:t>
      </w:r>
      <w:r w:rsidR="00D30ADC">
        <w:rPr>
          <w:sz w:val="28"/>
          <w:szCs w:val="28"/>
        </w:rPr>
        <w:t>2</w:t>
      </w:r>
      <w:r w:rsidRPr="00E10BB6">
        <w:rPr>
          <w:sz w:val="28"/>
          <w:szCs w:val="28"/>
        </w:rPr>
        <w:t>. Производство земляных работ</w:t>
      </w:r>
      <w:bookmarkStart w:id="1" w:name="2s8eyo1"/>
      <w:bookmarkEnd w:id="1"/>
      <w:r w:rsidR="00E10BB6" w:rsidRPr="00E10BB6">
        <w:rPr>
          <w:sz w:val="28"/>
          <w:szCs w:val="28"/>
        </w:rPr>
        <w:t>.</w:t>
      </w:r>
    </w:p>
    <w:p w:rsidR="00575226" w:rsidRPr="008002F6" w:rsidRDefault="00D30ADC" w:rsidP="00D30ADC">
      <w:pPr>
        <w:ind w:left="-567" w:firstLine="567"/>
        <w:jc w:val="both"/>
        <w:rPr>
          <w:color w:val="00000A"/>
          <w:sz w:val="28"/>
          <w:szCs w:val="28"/>
        </w:rPr>
      </w:pPr>
      <w:bookmarkStart w:id="2" w:name="sub_102"/>
      <w:r>
        <w:rPr>
          <w:sz w:val="28"/>
          <w:szCs w:val="28"/>
        </w:rPr>
        <w:t xml:space="preserve">           </w:t>
      </w:r>
      <w:r w:rsidR="006B6BF3" w:rsidRPr="00E10BB6">
        <w:rPr>
          <w:sz w:val="28"/>
          <w:szCs w:val="28"/>
        </w:rPr>
        <w:t>2.2</w:t>
      </w:r>
      <w:r>
        <w:rPr>
          <w:sz w:val="28"/>
          <w:szCs w:val="28"/>
        </w:rPr>
        <w:t>2</w:t>
      </w:r>
      <w:r w:rsidR="006B6BF3" w:rsidRPr="00E10BB6">
        <w:rPr>
          <w:sz w:val="28"/>
          <w:szCs w:val="28"/>
        </w:rPr>
        <w:t>.</w:t>
      </w:r>
      <w:r w:rsidR="00575226" w:rsidRPr="008002F6">
        <w:rPr>
          <w:color w:val="00000A"/>
          <w:sz w:val="28"/>
          <w:szCs w:val="28"/>
        </w:rPr>
        <w:t xml:space="preserve">1. </w:t>
      </w:r>
      <w:proofErr w:type="gramStart"/>
      <w:r w:rsidR="00575226" w:rsidRPr="008002F6">
        <w:rPr>
          <w:color w:val="00000A"/>
          <w:sz w:val="28"/>
          <w:szCs w:val="28"/>
        </w:rPr>
        <w:t>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w:t>
      </w:r>
      <w:proofErr w:type="gramEnd"/>
      <w:r w:rsidR="00575226" w:rsidRPr="008002F6">
        <w:rPr>
          <w:color w:val="00000A"/>
          <w:sz w:val="28"/>
          <w:szCs w:val="28"/>
        </w:rPr>
        <w:t xml:space="preserve"> с порядком установленным законодательством.</w:t>
      </w:r>
    </w:p>
    <w:p w:rsidR="00575226" w:rsidRPr="008002F6" w:rsidRDefault="00575226" w:rsidP="00D30ADC">
      <w:pPr>
        <w:ind w:left="-567" w:firstLine="1276"/>
        <w:jc w:val="both"/>
        <w:rPr>
          <w:color w:val="00000A"/>
          <w:sz w:val="28"/>
          <w:szCs w:val="28"/>
        </w:rPr>
      </w:pPr>
      <w:r w:rsidRPr="008002F6">
        <w:rPr>
          <w:color w:val="00000A"/>
          <w:sz w:val="28"/>
          <w:szCs w:val="28"/>
        </w:rPr>
        <w:t xml:space="preserve">Согласование технической документации производится с уполномоченным </w:t>
      </w:r>
      <w:r w:rsidR="00D30ADC">
        <w:rPr>
          <w:color w:val="00000A"/>
          <w:sz w:val="28"/>
          <w:szCs w:val="28"/>
        </w:rPr>
        <w:t xml:space="preserve"> </w:t>
      </w:r>
      <w:r w:rsidRPr="008002F6">
        <w:rPr>
          <w:color w:val="00000A"/>
          <w:sz w:val="28"/>
          <w:szCs w:val="28"/>
        </w:rPr>
        <w:t>органом муниципального образования, ГИБДД, коммунальными инженерными службами</w:t>
      </w:r>
      <w:bookmarkStart w:id="3" w:name="sub_104"/>
      <w:bookmarkEnd w:id="2"/>
      <w:r w:rsidRPr="008002F6">
        <w:rPr>
          <w:color w:val="00000A"/>
          <w:sz w:val="28"/>
          <w:szCs w:val="28"/>
        </w:rPr>
        <w:t>.</w:t>
      </w:r>
    </w:p>
    <w:p w:rsidR="00575226" w:rsidRPr="008002F6" w:rsidRDefault="006B6BF3" w:rsidP="00D30ADC">
      <w:pPr>
        <w:ind w:left="-567" w:firstLine="709"/>
        <w:jc w:val="both"/>
        <w:rPr>
          <w:color w:val="00000A"/>
          <w:sz w:val="28"/>
          <w:szCs w:val="28"/>
        </w:rPr>
      </w:pPr>
      <w:r w:rsidRPr="00E10BB6">
        <w:rPr>
          <w:sz w:val="28"/>
          <w:szCs w:val="28"/>
        </w:rPr>
        <w:t>2.2</w:t>
      </w:r>
      <w:r w:rsidR="00D30ADC">
        <w:rPr>
          <w:sz w:val="28"/>
          <w:szCs w:val="28"/>
        </w:rPr>
        <w:t>2</w:t>
      </w:r>
      <w:r w:rsidRPr="00E10BB6">
        <w:rPr>
          <w:sz w:val="28"/>
          <w:szCs w:val="28"/>
        </w:rPr>
        <w:t>.</w:t>
      </w:r>
      <w:r w:rsidR="00575226" w:rsidRPr="008002F6">
        <w:rPr>
          <w:color w:val="00000A"/>
          <w:sz w:val="28"/>
          <w:szCs w:val="28"/>
        </w:rPr>
        <w:t xml:space="preserve">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органа местного самоуправления.  </w:t>
      </w:r>
    </w:p>
    <w:p w:rsidR="00575226" w:rsidRPr="008002F6" w:rsidRDefault="006B6BF3" w:rsidP="00D30ADC">
      <w:pPr>
        <w:ind w:left="-567" w:firstLine="1276"/>
        <w:jc w:val="both"/>
        <w:rPr>
          <w:color w:val="00000A"/>
          <w:sz w:val="28"/>
          <w:szCs w:val="28"/>
        </w:rPr>
      </w:pPr>
      <w:r w:rsidRPr="00E10BB6">
        <w:rPr>
          <w:sz w:val="28"/>
          <w:szCs w:val="28"/>
        </w:rPr>
        <w:t>2.2</w:t>
      </w:r>
      <w:r w:rsidR="00D30ADC">
        <w:rPr>
          <w:sz w:val="28"/>
          <w:szCs w:val="28"/>
        </w:rPr>
        <w:t>2</w:t>
      </w:r>
      <w:r w:rsidRPr="00E10BB6">
        <w:rPr>
          <w:sz w:val="28"/>
          <w:szCs w:val="28"/>
        </w:rPr>
        <w:t>.</w:t>
      </w:r>
      <w:r w:rsidR="00575226" w:rsidRPr="008002F6">
        <w:rPr>
          <w:color w:val="00000A"/>
          <w:sz w:val="28"/>
          <w:szCs w:val="28"/>
        </w:rPr>
        <w:t>3.Производство земляных  работ должно осуществляться согласно проекту организации строительства (</w:t>
      </w:r>
      <w:proofErr w:type="gramStart"/>
      <w:r w:rsidR="00575226" w:rsidRPr="008002F6">
        <w:rPr>
          <w:color w:val="00000A"/>
          <w:sz w:val="28"/>
          <w:szCs w:val="28"/>
        </w:rPr>
        <w:t>ПОС</w:t>
      </w:r>
      <w:proofErr w:type="gramEnd"/>
      <w:r w:rsidR="00575226" w:rsidRPr="008002F6">
        <w:rPr>
          <w:color w:val="00000A"/>
          <w:sz w:val="28"/>
          <w:szCs w:val="28"/>
        </w:rPr>
        <w:t>) и проекту производства земляных  работ  с соблюдением действующих строительных норм и правил (СНиП), 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использованием и охраной земель.</w:t>
      </w:r>
    </w:p>
    <w:p w:rsidR="00575226" w:rsidRPr="008002F6" w:rsidRDefault="006B6BF3" w:rsidP="00D30ADC">
      <w:pPr>
        <w:ind w:left="-567" w:firstLine="1276"/>
        <w:jc w:val="both"/>
        <w:rPr>
          <w:color w:val="00000A"/>
          <w:sz w:val="28"/>
          <w:szCs w:val="28"/>
        </w:rPr>
      </w:pPr>
      <w:r w:rsidRPr="00E10BB6">
        <w:rPr>
          <w:sz w:val="28"/>
          <w:szCs w:val="28"/>
        </w:rPr>
        <w:t>2.2</w:t>
      </w:r>
      <w:r w:rsidR="00D30ADC">
        <w:rPr>
          <w:sz w:val="28"/>
          <w:szCs w:val="28"/>
        </w:rPr>
        <w:t>2</w:t>
      </w:r>
      <w:r w:rsidRPr="00E10BB6">
        <w:rPr>
          <w:sz w:val="28"/>
          <w:szCs w:val="28"/>
        </w:rPr>
        <w:t>.</w:t>
      </w:r>
      <w:r w:rsidR="00575226" w:rsidRPr="008002F6">
        <w:rPr>
          <w:color w:val="00000A"/>
          <w:sz w:val="28"/>
          <w:szCs w:val="28"/>
        </w:rPr>
        <w:t xml:space="preserve">4. </w:t>
      </w:r>
      <w:proofErr w:type="gramStart"/>
      <w:r w:rsidR="00575226" w:rsidRPr="008002F6">
        <w:rPr>
          <w:color w:val="00000A"/>
          <w:sz w:val="28"/>
          <w:szCs w:val="28"/>
        </w:rPr>
        <w:t>Места производства земляных работ должны быть ограждены сплошными щитами, имеющими светоотражающее покрытие (ле</w:t>
      </w:r>
      <w:r>
        <w:rPr>
          <w:color w:val="00000A"/>
          <w:sz w:val="28"/>
          <w:szCs w:val="28"/>
        </w:rPr>
        <w:t>н</w:t>
      </w:r>
      <w:r w:rsidR="00575226" w:rsidRPr="008002F6">
        <w:rPr>
          <w:color w:val="00000A"/>
          <w:sz w:val="28"/>
          <w:szCs w:val="28"/>
        </w:rPr>
        <w:t>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w:t>
      </w:r>
      <w:proofErr w:type="gramEnd"/>
      <w:r w:rsidR="00575226" w:rsidRPr="008002F6">
        <w:rPr>
          <w:color w:val="00000A"/>
          <w:sz w:val="28"/>
          <w:szCs w:val="28"/>
        </w:rPr>
        <w:t xml:space="preserve"> и дополнительной ограждающей планкой на высоте 0,5 м от настила.</w:t>
      </w:r>
    </w:p>
    <w:p w:rsidR="00575226" w:rsidRPr="008002F6" w:rsidRDefault="006B6BF3" w:rsidP="003A543B">
      <w:pPr>
        <w:ind w:left="-567" w:firstLine="1276"/>
        <w:jc w:val="both"/>
        <w:rPr>
          <w:color w:val="00000A"/>
          <w:sz w:val="28"/>
          <w:szCs w:val="28"/>
        </w:rPr>
      </w:pPr>
      <w:r w:rsidRPr="00E10BB6">
        <w:rPr>
          <w:sz w:val="28"/>
          <w:szCs w:val="28"/>
        </w:rPr>
        <w:t>2.2</w:t>
      </w:r>
      <w:r w:rsidR="00D30ADC">
        <w:rPr>
          <w:sz w:val="28"/>
          <w:szCs w:val="28"/>
        </w:rPr>
        <w:t>2</w:t>
      </w:r>
      <w:r w:rsidRPr="00E10BB6">
        <w:rPr>
          <w:sz w:val="28"/>
          <w:szCs w:val="28"/>
        </w:rPr>
        <w:t>.</w:t>
      </w:r>
      <w:r w:rsidR="00575226" w:rsidRPr="008002F6">
        <w:rPr>
          <w:color w:val="00000A"/>
          <w:sz w:val="28"/>
          <w:szCs w:val="28"/>
        </w:rPr>
        <w:t>5.  Дорожные покрытия, тротуары, газоны и другие разрытые участки должны быть восстановлены в сроки, указанные в разрешении в полном объеме без снижения их качества.</w:t>
      </w:r>
    </w:p>
    <w:p w:rsidR="00575226" w:rsidRPr="008002F6" w:rsidRDefault="006B6BF3" w:rsidP="003A543B">
      <w:pPr>
        <w:ind w:left="-567" w:firstLine="1276"/>
        <w:jc w:val="both"/>
        <w:rPr>
          <w:color w:val="00000A"/>
          <w:sz w:val="28"/>
          <w:szCs w:val="28"/>
        </w:rPr>
      </w:pPr>
      <w:bookmarkStart w:id="4" w:name="sub_3224"/>
      <w:bookmarkEnd w:id="3"/>
      <w:r w:rsidRPr="00E10BB6">
        <w:rPr>
          <w:sz w:val="28"/>
          <w:szCs w:val="28"/>
        </w:rPr>
        <w:t>2.2</w:t>
      </w:r>
      <w:r w:rsidR="00D30ADC">
        <w:rPr>
          <w:sz w:val="28"/>
          <w:szCs w:val="28"/>
        </w:rPr>
        <w:t>2</w:t>
      </w:r>
      <w:r w:rsidRPr="00E10BB6">
        <w:rPr>
          <w:sz w:val="28"/>
          <w:szCs w:val="28"/>
        </w:rPr>
        <w:t>.</w:t>
      </w:r>
      <w:r w:rsidR="003A543B">
        <w:rPr>
          <w:sz w:val="28"/>
          <w:szCs w:val="28"/>
        </w:rPr>
        <w:t>6</w:t>
      </w:r>
      <w:r w:rsidR="00575226" w:rsidRPr="008002F6">
        <w:rPr>
          <w:color w:val="00000A"/>
          <w:sz w:val="28"/>
          <w:szCs w:val="28"/>
        </w:rPr>
        <w:t xml:space="preserve">. </w:t>
      </w:r>
      <w:bookmarkStart w:id="5" w:name="sub_5331"/>
      <w:bookmarkEnd w:id="4"/>
      <w:r w:rsidR="00575226" w:rsidRPr="008002F6">
        <w:rPr>
          <w:color w:val="00000A"/>
          <w:sz w:val="28"/>
          <w:szCs w:val="28"/>
        </w:rPr>
        <w:t>Производство строительных работ на проезжих частях дорог (магистралей), улицах, площадях должно быть организовано с учетом 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безопасные условия для прохода людей.</w:t>
      </w:r>
    </w:p>
    <w:p w:rsidR="00575226" w:rsidRPr="008002F6" w:rsidRDefault="00D30ADC" w:rsidP="003A543B">
      <w:pPr>
        <w:ind w:left="-567" w:firstLine="1276"/>
        <w:jc w:val="both"/>
        <w:rPr>
          <w:color w:val="00000A"/>
          <w:sz w:val="28"/>
          <w:szCs w:val="28"/>
        </w:rPr>
      </w:pPr>
      <w:bookmarkStart w:id="6" w:name="sub_5332"/>
      <w:bookmarkEnd w:id="5"/>
      <w:r>
        <w:rPr>
          <w:sz w:val="28"/>
          <w:szCs w:val="28"/>
        </w:rPr>
        <w:lastRenderedPageBreak/>
        <w:t>2.22</w:t>
      </w:r>
      <w:r w:rsidR="006B6BF3" w:rsidRPr="00E10BB6">
        <w:rPr>
          <w:sz w:val="28"/>
          <w:szCs w:val="28"/>
        </w:rPr>
        <w:t>.</w:t>
      </w:r>
      <w:r w:rsidR="003A543B">
        <w:rPr>
          <w:sz w:val="28"/>
          <w:szCs w:val="28"/>
        </w:rPr>
        <w:t>7</w:t>
      </w:r>
      <w:r w:rsidR="00575226" w:rsidRPr="008002F6">
        <w:rPr>
          <w:color w:val="00000A"/>
          <w:sz w:val="28"/>
          <w:szCs w:val="28"/>
        </w:rPr>
        <w:t xml:space="preserve">. Частичное или полное закрытие движения на улицах, тротуарах для производства земляных работ производится решением </w:t>
      </w:r>
      <w:r w:rsidR="00CC57E2">
        <w:rPr>
          <w:color w:val="00000A"/>
          <w:sz w:val="28"/>
          <w:szCs w:val="28"/>
        </w:rPr>
        <w:t xml:space="preserve">органа местного самоуправления </w:t>
      </w:r>
      <w:r w:rsidR="00575226" w:rsidRPr="008002F6">
        <w:rPr>
          <w:color w:val="00000A"/>
          <w:sz w:val="28"/>
          <w:szCs w:val="28"/>
        </w:rPr>
        <w:t>по согласованию с ГИБДД.</w:t>
      </w:r>
    </w:p>
    <w:p w:rsidR="00575226" w:rsidRPr="008002F6" w:rsidRDefault="006B6BF3" w:rsidP="003A543B">
      <w:pPr>
        <w:ind w:left="-567" w:firstLine="1276"/>
        <w:jc w:val="both"/>
        <w:rPr>
          <w:color w:val="00000A"/>
          <w:sz w:val="28"/>
          <w:szCs w:val="28"/>
        </w:rPr>
      </w:pPr>
      <w:bookmarkStart w:id="7" w:name="sub_5333"/>
      <w:bookmarkEnd w:id="6"/>
      <w:r w:rsidRPr="00E10BB6">
        <w:rPr>
          <w:sz w:val="28"/>
          <w:szCs w:val="28"/>
        </w:rPr>
        <w:t>2.2</w:t>
      </w:r>
      <w:r w:rsidR="00D30ADC">
        <w:rPr>
          <w:sz w:val="28"/>
          <w:szCs w:val="28"/>
        </w:rPr>
        <w:t>2</w:t>
      </w:r>
      <w:r w:rsidRPr="00E10BB6">
        <w:rPr>
          <w:sz w:val="28"/>
          <w:szCs w:val="28"/>
        </w:rPr>
        <w:t>.</w:t>
      </w:r>
      <w:r w:rsidR="003A543B">
        <w:rPr>
          <w:sz w:val="28"/>
          <w:szCs w:val="28"/>
        </w:rPr>
        <w:t>8</w:t>
      </w:r>
      <w:r w:rsidR="00575226" w:rsidRPr="008002F6">
        <w:rPr>
          <w:color w:val="00000A"/>
          <w:sz w:val="28"/>
          <w:szCs w:val="28"/>
        </w:rPr>
        <w:t>.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 только ГИБДД.</w:t>
      </w:r>
    </w:p>
    <w:p w:rsidR="00575226" w:rsidRPr="008002F6" w:rsidRDefault="006B6BF3" w:rsidP="003A543B">
      <w:pPr>
        <w:ind w:left="-567" w:firstLine="1276"/>
        <w:jc w:val="both"/>
        <w:rPr>
          <w:color w:val="00000A"/>
          <w:sz w:val="28"/>
          <w:szCs w:val="28"/>
        </w:rPr>
      </w:pPr>
      <w:bookmarkStart w:id="8" w:name="sub_5334"/>
      <w:bookmarkEnd w:id="7"/>
      <w:r w:rsidRPr="00E10BB6">
        <w:rPr>
          <w:sz w:val="28"/>
          <w:szCs w:val="28"/>
        </w:rPr>
        <w:t>2.2</w:t>
      </w:r>
      <w:r w:rsidR="00D30ADC">
        <w:rPr>
          <w:sz w:val="28"/>
          <w:szCs w:val="28"/>
        </w:rPr>
        <w:t>2</w:t>
      </w:r>
      <w:r w:rsidRPr="00E10BB6">
        <w:rPr>
          <w:sz w:val="28"/>
          <w:szCs w:val="28"/>
        </w:rPr>
        <w:t>.</w:t>
      </w:r>
      <w:r w:rsidR="003A543B">
        <w:rPr>
          <w:sz w:val="28"/>
          <w:szCs w:val="28"/>
        </w:rPr>
        <w:t>9</w:t>
      </w:r>
      <w:r w:rsidR="00575226" w:rsidRPr="008002F6">
        <w:rPr>
          <w:color w:val="00000A"/>
          <w:sz w:val="28"/>
          <w:szCs w:val="28"/>
        </w:rPr>
        <w:t xml:space="preserve">. </w:t>
      </w:r>
      <w:bookmarkEnd w:id="8"/>
      <w:r w:rsidR="00575226" w:rsidRPr="008002F6">
        <w:rPr>
          <w:color w:val="00000A"/>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соответствии с законодательством.</w:t>
      </w:r>
    </w:p>
    <w:p w:rsidR="00575226" w:rsidRPr="008002F6" w:rsidRDefault="006B6BF3" w:rsidP="003A543B">
      <w:pPr>
        <w:ind w:left="-567" w:firstLine="1276"/>
        <w:jc w:val="both"/>
        <w:rPr>
          <w:color w:val="00000A"/>
          <w:sz w:val="28"/>
          <w:szCs w:val="28"/>
        </w:rPr>
      </w:pPr>
      <w:bookmarkStart w:id="9" w:name="sub_5335"/>
      <w:r w:rsidRPr="00E10BB6">
        <w:rPr>
          <w:sz w:val="28"/>
          <w:szCs w:val="28"/>
        </w:rPr>
        <w:t>2.2</w:t>
      </w:r>
      <w:r w:rsidR="00D30ADC">
        <w:rPr>
          <w:sz w:val="28"/>
          <w:szCs w:val="28"/>
        </w:rPr>
        <w:t>2</w:t>
      </w:r>
      <w:r w:rsidRPr="00E10BB6">
        <w:rPr>
          <w:sz w:val="28"/>
          <w:szCs w:val="28"/>
        </w:rPr>
        <w:t>.</w:t>
      </w:r>
      <w:r w:rsidR="00575226" w:rsidRPr="008002F6">
        <w:rPr>
          <w:color w:val="00000A"/>
          <w:sz w:val="28"/>
          <w:szCs w:val="28"/>
        </w:rPr>
        <w:t>1</w:t>
      </w:r>
      <w:r w:rsidR="003A543B">
        <w:rPr>
          <w:color w:val="00000A"/>
          <w:sz w:val="28"/>
          <w:szCs w:val="28"/>
        </w:rPr>
        <w:t>0</w:t>
      </w:r>
      <w:r w:rsidR="00575226" w:rsidRPr="008002F6">
        <w:rPr>
          <w:color w:val="00000A"/>
          <w:sz w:val="28"/>
          <w:szCs w:val="28"/>
        </w:rPr>
        <w:t xml:space="preserve">. </w:t>
      </w:r>
      <w:bookmarkStart w:id="10" w:name="sub_5338"/>
      <w:bookmarkEnd w:id="9"/>
      <w:r w:rsidR="00575226" w:rsidRPr="008002F6">
        <w:rPr>
          <w:color w:val="00000A"/>
          <w:sz w:val="28"/>
          <w:szCs w:val="28"/>
        </w:rPr>
        <w:t>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части или тротуара в месте раскопа.</w:t>
      </w:r>
    </w:p>
    <w:p w:rsidR="00575226" w:rsidRPr="008002F6" w:rsidRDefault="006B6BF3" w:rsidP="00C7552D">
      <w:pPr>
        <w:ind w:left="-567" w:firstLine="1276"/>
        <w:jc w:val="both"/>
        <w:rPr>
          <w:color w:val="00000A"/>
          <w:sz w:val="28"/>
          <w:szCs w:val="28"/>
        </w:rPr>
      </w:pPr>
      <w:bookmarkStart w:id="11" w:name="sub_5339"/>
      <w:bookmarkEnd w:id="10"/>
      <w:r w:rsidRPr="00E10BB6">
        <w:rPr>
          <w:sz w:val="28"/>
          <w:szCs w:val="28"/>
        </w:rPr>
        <w:t>2.2</w:t>
      </w:r>
      <w:r w:rsidR="00D30ADC">
        <w:rPr>
          <w:sz w:val="28"/>
          <w:szCs w:val="28"/>
        </w:rPr>
        <w:t>2</w:t>
      </w:r>
      <w:r w:rsidRPr="00E10BB6">
        <w:rPr>
          <w:sz w:val="28"/>
          <w:szCs w:val="28"/>
        </w:rPr>
        <w:t>.</w:t>
      </w:r>
      <w:r w:rsidR="00D30ADC">
        <w:rPr>
          <w:color w:val="00000A"/>
          <w:sz w:val="28"/>
          <w:szCs w:val="28"/>
        </w:rPr>
        <w:t>1</w:t>
      </w:r>
      <w:r w:rsidR="003A543B">
        <w:rPr>
          <w:color w:val="00000A"/>
          <w:sz w:val="28"/>
          <w:szCs w:val="28"/>
        </w:rPr>
        <w:t>1</w:t>
      </w:r>
      <w:r w:rsidR="00575226" w:rsidRPr="008002F6">
        <w:rPr>
          <w:color w:val="00000A"/>
          <w:sz w:val="28"/>
          <w:szCs w:val="28"/>
        </w:rPr>
        <w:t>.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 проездах, тротуарах, площадях.</w:t>
      </w:r>
    </w:p>
    <w:p w:rsidR="00575226" w:rsidRPr="008002F6" w:rsidRDefault="006B6BF3" w:rsidP="00C7552D">
      <w:pPr>
        <w:ind w:left="-567" w:firstLine="1276"/>
        <w:jc w:val="both"/>
        <w:rPr>
          <w:color w:val="00000A"/>
          <w:sz w:val="28"/>
          <w:szCs w:val="28"/>
        </w:rPr>
      </w:pPr>
      <w:bookmarkStart w:id="12" w:name="sub_53310"/>
      <w:bookmarkEnd w:id="11"/>
      <w:r w:rsidRPr="00E10BB6">
        <w:rPr>
          <w:sz w:val="28"/>
          <w:szCs w:val="28"/>
        </w:rPr>
        <w:t>2.2</w:t>
      </w:r>
      <w:r w:rsidR="003A543B">
        <w:rPr>
          <w:sz w:val="28"/>
          <w:szCs w:val="28"/>
        </w:rPr>
        <w:t>2</w:t>
      </w:r>
      <w:r w:rsidRPr="00E10BB6">
        <w:rPr>
          <w:sz w:val="28"/>
          <w:szCs w:val="28"/>
        </w:rPr>
        <w:t>.</w:t>
      </w:r>
      <w:r w:rsidR="00575226" w:rsidRPr="008002F6">
        <w:rPr>
          <w:color w:val="00000A"/>
          <w:sz w:val="28"/>
          <w:szCs w:val="28"/>
        </w:rPr>
        <w:t>1</w:t>
      </w:r>
      <w:r w:rsidR="003A543B">
        <w:rPr>
          <w:color w:val="00000A"/>
          <w:sz w:val="28"/>
          <w:szCs w:val="28"/>
        </w:rPr>
        <w:t>2</w:t>
      </w:r>
      <w:r w:rsidR="00575226" w:rsidRPr="008002F6">
        <w:rPr>
          <w:color w:val="00000A"/>
          <w:sz w:val="28"/>
          <w:szCs w:val="28"/>
        </w:rPr>
        <w:t>.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восстановлению бортового камня.</w:t>
      </w:r>
    </w:p>
    <w:p w:rsidR="00575226" w:rsidRPr="008002F6" w:rsidRDefault="003A543B" w:rsidP="00C7552D">
      <w:pPr>
        <w:ind w:left="-567" w:firstLine="1276"/>
        <w:jc w:val="both"/>
        <w:rPr>
          <w:color w:val="00000A"/>
          <w:sz w:val="28"/>
          <w:szCs w:val="28"/>
        </w:rPr>
      </w:pPr>
      <w:bookmarkStart w:id="13" w:name="sub_53311"/>
      <w:bookmarkEnd w:id="12"/>
      <w:r>
        <w:rPr>
          <w:sz w:val="28"/>
          <w:szCs w:val="28"/>
        </w:rPr>
        <w:t>2.22</w:t>
      </w:r>
      <w:r w:rsidR="006B6BF3" w:rsidRPr="00E10BB6">
        <w:rPr>
          <w:sz w:val="28"/>
          <w:szCs w:val="28"/>
        </w:rPr>
        <w:t>.</w:t>
      </w:r>
      <w:r w:rsidR="00575226" w:rsidRPr="008002F6">
        <w:rPr>
          <w:color w:val="00000A"/>
          <w:sz w:val="28"/>
          <w:szCs w:val="28"/>
        </w:rPr>
        <w:t>1</w:t>
      </w:r>
      <w:r>
        <w:rPr>
          <w:color w:val="00000A"/>
          <w:sz w:val="28"/>
          <w:szCs w:val="28"/>
        </w:rPr>
        <w:t>3</w:t>
      </w:r>
      <w:r w:rsidR="00575226" w:rsidRPr="008002F6">
        <w:rPr>
          <w:color w:val="00000A"/>
          <w:sz w:val="28"/>
          <w:szCs w:val="28"/>
        </w:rPr>
        <w:t xml:space="preserve">. </w:t>
      </w:r>
      <w:bookmarkStart w:id="14" w:name="sub_53312"/>
      <w:bookmarkEnd w:id="13"/>
      <w:r w:rsidR="00575226" w:rsidRPr="008002F6">
        <w:rPr>
          <w:color w:val="00000A"/>
          <w:sz w:val="28"/>
          <w:szCs w:val="28"/>
        </w:rPr>
        <w:t>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производившая вскрышные работы.</w:t>
      </w:r>
    </w:p>
    <w:p w:rsidR="00575226" w:rsidRPr="008002F6" w:rsidRDefault="006B6BF3" w:rsidP="00C7552D">
      <w:pPr>
        <w:ind w:left="-567" w:firstLine="1276"/>
        <w:jc w:val="both"/>
        <w:rPr>
          <w:color w:val="00000A"/>
          <w:sz w:val="28"/>
          <w:szCs w:val="28"/>
        </w:rPr>
      </w:pPr>
      <w:bookmarkStart w:id="15" w:name="sub_53313"/>
      <w:bookmarkEnd w:id="14"/>
      <w:r w:rsidRPr="00E10BB6">
        <w:rPr>
          <w:sz w:val="28"/>
          <w:szCs w:val="28"/>
        </w:rPr>
        <w:t>2.2</w:t>
      </w:r>
      <w:r w:rsidR="003A543B">
        <w:rPr>
          <w:sz w:val="28"/>
          <w:szCs w:val="28"/>
        </w:rPr>
        <w:t>2</w:t>
      </w:r>
      <w:r w:rsidRPr="00E10BB6">
        <w:rPr>
          <w:sz w:val="28"/>
          <w:szCs w:val="28"/>
        </w:rPr>
        <w:t>.</w:t>
      </w:r>
      <w:r w:rsidR="00575226" w:rsidRPr="008002F6">
        <w:rPr>
          <w:color w:val="00000A"/>
          <w:sz w:val="28"/>
          <w:szCs w:val="28"/>
        </w:rPr>
        <w:t>1</w:t>
      </w:r>
      <w:r w:rsidR="003A543B">
        <w:rPr>
          <w:color w:val="00000A"/>
          <w:sz w:val="28"/>
          <w:szCs w:val="28"/>
        </w:rPr>
        <w:t>4</w:t>
      </w:r>
      <w:r w:rsidR="00575226" w:rsidRPr="008002F6">
        <w:rPr>
          <w:color w:val="00000A"/>
          <w:sz w:val="28"/>
          <w:szCs w:val="28"/>
        </w:rPr>
        <w:t xml:space="preserve">. </w:t>
      </w:r>
      <w:bookmarkStart w:id="16" w:name="sub_53314"/>
      <w:bookmarkEnd w:id="15"/>
      <w:r w:rsidR="00575226" w:rsidRPr="008002F6">
        <w:rPr>
          <w:color w:val="00000A"/>
          <w:sz w:val="28"/>
          <w:szCs w:val="28"/>
        </w:rPr>
        <w:t xml:space="preserve"> В местах пересечения с существующими коммуникациями засыпка траншей производится в присутствии представителей организаций, эксплуатирующих эти подземные коммуникации.</w:t>
      </w:r>
    </w:p>
    <w:bookmarkEnd w:id="16"/>
    <w:p w:rsidR="00575226" w:rsidRPr="008002F6" w:rsidRDefault="00575226" w:rsidP="00C7552D">
      <w:pPr>
        <w:ind w:left="-567" w:firstLine="1276"/>
        <w:jc w:val="both"/>
        <w:rPr>
          <w:color w:val="00000A"/>
          <w:sz w:val="28"/>
          <w:szCs w:val="28"/>
        </w:rPr>
      </w:pPr>
      <w:r w:rsidRPr="008002F6">
        <w:rPr>
          <w:color w:val="00000A"/>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котлованов.</w:t>
      </w:r>
    </w:p>
    <w:p w:rsidR="00575226" w:rsidRPr="008002F6" w:rsidRDefault="006B6BF3" w:rsidP="00C7552D">
      <w:pPr>
        <w:ind w:left="-567" w:firstLine="1276"/>
        <w:jc w:val="both"/>
        <w:rPr>
          <w:color w:val="00000A"/>
          <w:sz w:val="28"/>
          <w:szCs w:val="28"/>
        </w:rPr>
      </w:pPr>
      <w:bookmarkStart w:id="17" w:name="sub_53315"/>
      <w:r w:rsidRPr="00E10BB6">
        <w:rPr>
          <w:sz w:val="28"/>
          <w:szCs w:val="28"/>
        </w:rPr>
        <w:t>2.2</w:t>
      </w:r>
      <w:r w:rsidR="003A543B">
        <w:rPr>
          <w:sz w:val="28"/>
          <w:szCs w:val="28"/>
        </w:rPr>
        <w:t>2</w:t>
      </w:r>
      <w:r w:rsidRPr="00E10BB6">
        <w:rPr>
          <w:sz w:val="28"/>
          <w:szCs w:val="28"/>
        </w:rPr>
        <w:t>.</w:t>
      </w:r>
      <w:r w:rsidR="003A543B">
        <w:rPr>
          <w:sz w:val="28"/>
          <w:szCs w:val="28"/>
        </w:rPr>
        <w:t>15</w:t>
      </w:r>
      <w:r w:rsidR="00575226" w:rsidRPr="008002F6">
        <w:rPr>
          <w:color w:val="00000A"/>
          <w:sz w:val="28"/>
          <w:szCs w:val="28"/>
        </w:rPr>
        <w:t>.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работы выполняются только вручную.</w:t>
      </w:r>
    </w:p>
    <w:bookmarkEnd w:id="17"/>
    <w:p w:rsidR="00575226" w:rsidRPr="008002F6" w:rsidRDefault="00575226" w:rsidP="00C7552D">
      <w:pPr>
        <w:ind w:left="-567" w:firstLine="1276"/>
        <w:jc w:val="both"/>
        <w:rPr>
          <w:color w:val="00000A"/>
          <w:sz w:val="28"/>
          <w:szCs w:val="28"/>
        </w:rPr>
      </w:pPr>
      <w:r w:rsidRPr="008002F6">
        <w:rPr>
          <w:color w:val="00000A"/>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002F6">
        <w:rPr>
          <w:color w:val="00000A"/>
          <w:sz w:val="28"/>
          <w:szCs w:val="28"/>
        </w:rPr>
        <w:t>электрокабелей</w:t>
      </w:r>
      <w:proofErr w:type="spellEnd"/>
      <w:r w:rsidRPr="008002F6">
        <w:rPr>
          <w:color w:val="00000A"/>
          <w:sz w:val="28"/>
          <w:szCs w:val="28"/>
        </w:rPr>
        <w:t xml:space="preserve"> и ближе 3 метров от других </w:t>
      </w:r>
      <w:r w:rsidRPr="008002F6">
        <w:rPr>
          <w:color w:val="00000A"/>
          <w:sz w:val="28"/>
          <w:szCs w:val="28"/>
        </w:rPr>
        <w:lastRenderedPageBreak/>
        <w:t>подземных коммуникаций или объектов. Запрещается применение падающих клиновых приспособлений в непосредственной близости от жилых домов.</w:t>
      </w:r>
    </w:p>
    <w:p w:rsidR="00575226" w:rsidRPr="008002F6" w:rsidRDefault="006B6BF3" w:rsidP="00C7552D">
      <w:pPr>
        <w:ind w:left="-567" w:firstLine="1276"/>
        <w:jc w:val="both"/>
        <w:rPr>
          <w:color w:val="00000A"/>
          <w:sz w:val="28"/>
          <w:szCs w:val="28"/>
        </w:rPr>
      </w:pPr>
      <w:bookmarkStart w:id="18" w:name="sub_53316"/>
      <w:r w:rsidRPr="00E10BB6">
        <w:rPr>
          <w:sz w:val="28"/>
          <w:szCs w:val="28"/>
        </w:rPr>
        <w:t>2.2</w:t>
      </w:r>
      <w:r w:rsidR="003A543B">
        <w:rPr>
          <w:sz w:val="28"/>
          <w:szCs w:val="28"/>
        </w:rPr>
        <w:t>2</w:t>
      </w:r>
      <w:r w:rsidRPr="00E10BB6">
        <w:rPr>
          <w:sz w:val="28"/>
          <w:szCs w:val="28"/>
        </w:rPr>
        <w:t>.</w:t>
      </w:r>
      <w:r w:rsidR="003A543B">
        <w:rPr>
          <w:sz w:val="28"/>
          <w:szCs w:val="28"/>
        </w:rPr>
        <w:t>16</w:t>
      </w:r>
      <w:r w:rsidR="00575226" w:rsidRPr="008002F6">
        <w:rPr>
          <w:color w:val="00000A"/>
          <w:sz w:val="28"/>
          <w:szCs w:val="28"/>
        </w:rPr>
        <w:t>. Все указанные работы проводятся за счет сил и сре</w:t>
      </w:r>
      <w:proofErr w:type="gramStart"/>
      <w:r w:rsidR="00575226" w:rsidRPr="008002F6">
        <w:rPr>
          <w:color w:val="00000A"/>
          <w:sz w:val="28"/>
          <w:szCs w:val="28"/>
        </w:rPr>
        <w:t>дств пр</w:t>
      </w:r>
      <w:proofErr w:type="gramEnd"/>
      <w:r w:rsidR="00575226" w:rsidRPr="008002F6">
        <w:rPr>
          <w:color w:val="00000A"/>
          <w:sz w:val="28"/>
          <w:szCs w:val="28"/>
        </w:rPr>
        <w:t>едприятий, проводящих земляные работы.</w:t>
      </w:r>
    </w:p>
    <w:p w:rsidR="00575226" w:rsidRPr="00E175E7" w:rsidRDefault="006B6BF3" w:rsidP="00C7552D">
      <w:pPr>
        <w:ind w:left="-567" w:firstLine="1276"/>
        <w:jc w:val="both"/>
        <w:rPr>
          <w:color w:val="00000A"/>
          <w:sz w:val="28"/>
          <w:szCs w:val="28"/>
        </w:rPr>
      </w:pPr>
      <w:bookmarkStart w:id="19" w:name="sub_53317"/>
      <w:bookmarkEnd w:id="18"/>
      <w:r w:rsidRPr="00E175E7">
        <w:rPr>
          <w:sz w:val="28"/>
          <w:szCs w:val="28"/>
        </w:rPr>
        <w:t>2.2</w:t>
      </w:r>
      <w:r w:rsidR="003A543B">
        <w:rPr>
          <w:sz w:val="28"/>
          <w:szCs w:val="28"/>
        </w:rPr>
        <w:t>2</w:t>
      </w:r>
      <w:r w:rsidRPr="00E175E7">
        <w:rPr>
          <w:sz w:val="28"/>
          <w:szCs w:val="28"/>
        </w:rPr>
        <w:t>.</w:t>
      </w:r>
      <w:r w:rsidR="003A543B">
        <w:rPr>
          <w:sz w:val="28"/>
          <w:szCs w:val="28"/>
        </w:rPr>
        <w:t>17</w:t>
      </w:r>
      <w:r w:rsidR="00575226" w:rsidRPr="00E175E7">
        <w:rPr>
          <w:color w:val="00000A"/>
          <w:sz w:val="28"/>
          <w:szCs w:val="28"/>
        </w:rPr>
        <w:t>. При производстве земляных работ запрещается:</w:t>
      </w:r>
    </w:p>
    <w:bookmarkEnd w:id="19"/>
    <w:p w:rsidR="00575226" w:rsidRPr="008002F6" w:rsidRDefault="00575226" w:rsidP="00C7552D">
      <w:pPr>
        <w:ind w:left="-567" w:firstLine="1276"/>
        <w:jc w:val="both"/>
        <w:rPr>
          <w:color w:val="00000A"/>
          <w:sz w:val="28"/>
          <w:szCs w:val="28"/>
        </w:rPr>
      </w:pPr>
      <w:r w:rsidRPr="008002F6">
        <w:rPr>
          <w:color w:val="00000A"/>
          <w:sz w:val="28"/>
          <w:szCs w:val="28"/>
        </w:rPr>
        <w:t>- производство земляных работ на дорогах без согласования с ГИБДД;</w:t>
      </w:r>
    </w:p>
    <w:p w:rsidR="00575226" w:rsidRPr="008002F6" w:rsidRDefault="00575226" w:rsidP="00C7552D">
      <w:pPr>
        <w:ind w:left="-567" w:firstLine="1276"/>
        <w:jc w:val="both"/>
        <w:rPr>
          <w:color w:val="00000A"/>
          <w:sz w:val="28"/>
          <w:szCs w:val="28"/>
        </w:rPr>
      </w:pPr>
      <w:proofErr w:type="gramStart"/>
      <w:r w:rsidRPr="008002F6">
        <w:rPr>
          <w:color w:val="00000A"/>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они не мешают производству работ;</w:t>
      </w:r>
      <w:proofErr w:type="gramEnd"/>
    </w:p>
    <w:p w:rsidR="00575226" w:rsidRPr="008002F6" w:rsidRDefault="00575226" w:rsidP="00C7552D">
      <w:pPr>
        <w:ind w:left="-567" w:firstLine="1276"/>
        <w:jc w:val="both"/>
        <w:rPr>
          <w:color w:val="00000A"/>
          <w:sz w:val="28"/>
          <w:szCs w:val="28"/>
        </w:rPr>
      </w:pPr>
      <w:r w:rsidRPr="008002F6">
        <w:rPr>
          <w:color w:val="00000A"/>
          <w:sz w:val="28"/>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препятствуют производству работ;</w:t>
      </w:r>
    </w:p>
    <w:p w:rsidR="00575226" w:rsidRPr="008002F6" w:rsidRDefault="00575226" w:rsidP="00C7552D">
      <w:pPr>
        <w:ind w:left="-567" w:firstLine="1276"/>
        <w:jc w:val="both"/>
        <w:rPr>
          <w:color w:val="00000A"/>
          <w:sz w:val="28"/>
          <w:szCs w:val="28"/>
        </w:rPr>
      </w:pPr>
      <w:r w:rsidRPr="008002F6">
        <w:rPr>
          <w:color w:val="00000A"/>
          <w:sz w:val="28"/>
          <w:szCs w:val="28"/>
        </w:rPr>
        <w:t>- загрязнение прилегающих участков улиц и засорение ливневой канализации, засыпка водопропускных труб, кюветов и газонов;</w:t>
      </w:r>
    </w:p>
    <w:p w:rsidR="00575226" w:rsidRPr="008002F6" w:rsidRDefault="00575226" w:rsidP="00C7552D">
      <w:pPr>
        <w:ind w:left="-567" w:firstLine="1276"/>
        <w:jc w:val="both"/>
        <w:rPr>
          <w:color w:val="00000A"/>
          <w:sz w:val="28"/>
          <w:szCs w:val="28"/>
        </w:rPr>
      </w:pPr>
      <w:r w:rsidRPr="008002F6">
        <w:rPr>
          <w:color w:val="00000A"/>
          <w:sz w:val="28"/>
          <w:szCs w:val="28"/>
        </w:rPr>
        <w:t xml:space="preserve">- откачка воды из траншей, котлованов, колодцев на проезжую часть, </w:t>
      </w:r>
      <w:r w:rsidR="00A921F5">
        <w:rPr>
          <w:color w:val="00000A"/>
          <w:sz w:val="28"/>
          <w:szCs w:val="28"/>
        </w:rPr>
        <w:t>тротуары</w:t>
      </w:r>
      <w:r w:rsidRPr="008002F6">
        <w:rPr>
          <w:color w:val="00000A"/>
          <w:sz w:val="28"/>
          <w:szCs w:val="28"/>
        </w:rPr>
        <w:t>;</w:t>
      </w:r>
    </w:p>
    <w:p w:rsidR="00575226" w:rsidRPr="008002F6" w:rsidRDefault="00575226" w:rsidP="00C7552D">
      <w:pPr>
        <w:ind w:left="-567" w:firstLine="1276"/>
        <w:jc w:val="both"/>
        <w:rPr>
          <w:color w:val="00000A"/>
          <w:sz w:val="28"/>
          <w:szCs w:val="28"/>
        </w:rPr>
      </w:pPr>
      <w:r w:rsidRPr="008002F6">
        <w:rPr>
          <w:color w:val="00000A"/>
          <w:sz w:val="28"/>
          <w:szCs w:val="28"/>
        </w:rPr>
        <w:t xml:space="preserve">- производство земляных  работ в местах залегания культурного слоя без предварительных археологических исследований и выполнения технических условий </w:t>
      </w:r>
      <w:r w:rsidR="00E54E78">
        <w:rPr>
          <w:color w:val="00000A"/>
          <w:sz w:val="28"/>
          <w:szCs w:val="28"/>
        </w:rPr>
        <w:t xml:space="preserve">уполномоченного </w:t>
      </w:r>
      <w:r w:rsidR="001D631C">
        <w:rPr>
          <w:color w:val="00000A"/>
          <w:sz w:val="28"/>
          <w:szCs w:val="28"/>
        </w:rPr>
        <w:t xml:space="preserve">исполнительного органа государственной власти </w:t>
      </w:r>
      <w:r w:rsidR="00E54E78">
        <w:rPr>
          <w:color w:val="00000A"/>
          <w:sz w:val="28"/>
          <w:szCs w:val="28"/>
        </w:rPr>
        <w:t>Воронежской</w:t>
      </w:r>
      <w:r w:rsidRPr="008002F6">
        <w:rPr>
          <w:color w:val="00000A"/>
          <w:sz w:val="28"/>
          <w:szCs w:val="28"/>
        </w:rPr>
        <w:t xml:space="preserve"> области;</w:t>
      </w:r>
    </w:p>
    <w:p w:rsidR="00575226" w:rsidRPr="008002F6" w:rsidRDefault="00575226" w:rsidP="00C7552D">
      <w:pPr>
        <w:ind w:left="-567" w:firstLine="1276"/>
        <w:jc w:val="both"/>
        <w:rPr>
          <w:color w:val="00000A"/>
          <w:sz w:val="28"/>
          <w:szCs w:val="28"/>
        </w:rPr>
      </w:pPr>
      <w:r w:rsidRPr="008002F6">
        <w:rPr>
          <w:color w:val="00000A"/>
          <w:sz w:val="28"/>
          <w:szCs w:val="28"/>
        </w:rPr>
        <w:t>- вырубка деревьев, кустарников и обнажение их корней без разрешения органа местного самоуправления;</w:t>
      </w:r>
    </w:p>
    <w:p w:rsidR="00575226" w:rsidRPr="008002F6" w:rsidRDefault="00575226" w:rsidP="00C7552D">
      <w:pPr>
        <w:ind w:left="-567" w:firstLine="1276"/>
        <w:jc w:val="both"/>
        <w:rPr>
          <w:color w:val="00000A"/>
          <w:sz w:val="28"/>
          <w:szCs w:val="28"/>
        </w:rPr>
      </w:pPr>
      <w:r w:rsidRPr="008002F6">
        <w:rPr>
          <w:color w:val="00000A"/>
          <w:sz w:val="28"/>
          <w:szCs w:val="28"/>
        </w:rPr>
        <w:t>- снос зеленых насаждений, за исключением аварийных работ;</w:t>
      </w:r>
    </w:p>
    <w:p w:rsidR="00575226" w:rsidRPr="008002F6" w:rsidRDefault="00575226" w:rsidP="00C7552D">
      <w:pPr>
        <w:ind w:left="-567" w:firstLine="1276"/>
        <w:jc w:val="both"/>
        <w:rPr>
          <w:color w:val="00000A"/>
          <w:sz w:val="28"/>
          <w:szCs w:val="28"/>
        </w:rPr>
      </w:pPr>
      <w:r w:rsidRPr="008002F6">
        <w:rPr>
          <w:color w:val="00000A"/>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исполнительной съемки геодезической службой;</w:t>
      </w:r>
    </w:p>
    <w:p w:rsidR="00575226" w:rsidRPr="008002F6" w:rsidRDefault="00575226" w:rsidP="00C7552D">
      <w:pPr>
        <w:ind w:left="-567" w:firstLine="1276"/>
        <w:jc w:val="both"/>
        <w:rPr>
          <w:color w:val="00000A"/>
          <w:sz w:val="28"/>
          <w:szCs w:val="28"/>
        </w:rPr>
      </w:pPr>
      <w:r w:rsidRPr="008002F6">
        <w:rPr>
          <w:color w:val="00000A"/>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органом местного самоуправления;</w:t>
      </w:r>
    </w:p>
    <w:p w:rsidR="00575226" w:rsidRPr="008002F6" w:rsidRDefault="00575226" w:rsidP="00C7552D">
      <w:pPr>
        <w:ind w:left="-567" w:firstLine="1276"/>
        <w:jc w:val="both"/>
        <w:rPr>
          <w:color w:val="00000A"/>
          <w:sz w:val="28"/>
          <w:szCs w:val="28"/>
        </w:rPr>
      </w:pPr>
      <w:r w:rsidRPr="008002F6">
        <w:rPr>
          <w:color w:val="00000A"/>
          <w:sz w:val="28"/>
          <w:szCs w:val="28"/>
        </w:rPr>
        <w:t xml:space="preserve">- засыпка грунтом крышек люков колодцев и камер, решеток </w:t>
      </w:r>
      <w:proofErr w:type="spellStart"/>
      <w:r w:rsidRPr="008002F6">
        <w:rPr>
          <w:color w:val="00000A"/>
          <w:sz w:val="28"/>
          <w:szCs w:val="28"/>
        </w:rPr>
        <w:t>дождеприемных</w:t>
      </w:r>
      <w:proofErr w:type="spellEnd"/>
      <w:r w:rsidRPr="008002F6">
        <w:rPr>
          <w:color w:val="00000A"/>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линий электропередач и линий связи;</w:t>
      </w:r>
    </w:p>
    <w:p w:rsidR="00575226" w:rsidRPr="008002F6" w:rsidRDefault="00575226" w:rsidP="00C7552D">
      <w:pPr>
        <w:ind w:left="-567" w:firstLine="1276"/>
        <w:jc w:val="both"/>
        <w:rPr>
          <w:color w:val="00000A"/>
          <w:sz w:val="28"/>
          <w:szCs w:val="28"/>
        </w:rPr>
      </w:pPr>
      <w:r w:rsidRPr="008002F6">
        <w:rPr>
          <w:color w:val="00000A"/>
          <w:sz w:val="28"/>
          <w:szCs w:val="28"/>
        </w:rPr>
        <w:t>- выталкивание грунта из котлована, траншеи, дорожного корыта за пределы границ строительных площадок.</w:t>
      </w:r>
    </w:p>
    <w:p w:rsidR="00575226" w:rsidRPr="008002F6" w:rsidRDefault="006B6BF3" w:rsidP="00C7552D">
      <w:pPr>
        <w:ind w:left="-567" w:firstLine="1276"/>
        <w:jc w:val="both"/>
        <w:rPr>
          <w:color w:val="00000A"/>
          <w:sz w:val="28"/>
          <w:szCs w:val="28"/>
        </w:rPr>
      </w:pPr>
      <w:bookmarkStart w:id="20" w:name="sub_53318"/>
      <w:r w:rsidRPr="00E10BB6">
        <w:rPr>
          <w:sz w:val="28"/>
          <w:szCs w:val="28"/>
        </w:rPr>
        <w:t>2.2</w:t>
      </w:r>
      <w:r w:rsidR="003A543B">
        <w:rPr>
          <w:sz w:val="28"/>
          <w:szCs w:val="28"/>
        </w:rPr>
        <w:t>2</w:t>
      </w:r>
      <w:r w:rsidRPr="00E10BB6">
        <w:rPr>
          <w:sz w:val="28"/>
          <w:szCs w:val="28"/>
        </w:rPr>
        <w:t>.</w:t>
      </w:r>
      <w:r w:rsidR="003A543B">
        <w:rPr>
          <w:sz w:val="28"/>
          <w:szCs w:val="28"/>
        </w:rPr>
        <w:t>18</w:t>
      </w:r>
      <w:r w:rsidR="00575226" w:rsidRPr="008002F6">
        <w:rPr>
          <w:color w:val="00000A"/>
          <w:sz w:val="28"/>
          <w:szCs w:val="28"/>
        </w:rPr>
        <w:t xml:space="preserve">. </w:t>
      </w:r>
      <w:bookmarkEnd w:id="20"/>
      <w:r w:rsidR="00575226" w:rsidRPr="008002F6">
        <w:rPr>
          <w:color w:val="00000A"/>
          <w:sz w:val="28"/>
          <w:szCs w:val="28"/>
        </w:rPr>
        <w:t xml:space="preserve">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представителя органа, выдавшего разрешение.</w:t>
      </w:r>
    </w:p>
    <w:p w:rsidR="00575226" w:rsidRPr="00E10BB6" w:rsidRDefault="00575226" w:rsidP="00C7552D">
      <w:pPr>
        <w:ind w:left="-567" w:firstLine="1276"/>
        <w:rPr>
          <w:sz w:val="28"/>
          <w:szCs w:val="28"/>
        </w:rPr>
      </w:pPr>
      <w:r w:rsidRPr="00E10BB6">
        <w:rPr>
          <w:sz w:val="28"/>
          <w:szCs w:val="28"/>
        </w:rPr>
        <w:t>2.2</w:t>
      </w:r>
      <w:r w:rsidR="003A543B">
        <w:rPr>
          <w:sz w:val="28"/>
          <w:szCs w:val="28"/>
        </w:rPr>
        <w:t>3</w:t>
      </w:r>
      <w:r w:rsidRPr="00E10BB6">
        <w:rPr>
          <w:sz w:val="28"/>
          <w:szCs w:val="28"/>
        </w:rPr>
        <w:t xml:space="preserve"> . Благоустройство территорий общественного назначения</w:t>
      </w:r>
      <w:r w:rsidR="00E10BB6" w:rsidRPr="00E10BB6">
        <w:rPr>
          <w:sz w:val="28"/>
          <w:szCs w:val="28"/>
        </w:rPr>
        <w:t>.</w:t>
      </w:r>
    </w:p>
    <w:p w:rsidR="00575226" w:rsidRPr="008002F6" w:rsidRDefault="0004584E" w:rsidP="00C7552D">
      <w:pPr>
        <w:ind w:left="-567" w:firstLine="1276"/>
        <w:jc w:val="both"/>
        <w:rPr>
          <w:sz w:val="28"/>
          <w:szCs w:val="28"/>
        </w:rPr>
      </w:pPr>
      <w:r>
        <w:rPr>
          <w:sz w:val="28"/>
          <w:szCs w:val="28"/>
        </w:rPr>
        <w:t>2.2</w:t>
      </w:r>
      <w:r w:rsidR="003A543B">
        <w:rPr>
          <w:sz w:val="28"/>
          <w:szCs w:val="28"/>
        </w:rPr>
        <w:t>3</w:t>
      </w:r>
      <w:r>
        <w:rPr>
          <w:sz w:val="28"/>
          <w:szCs w:val="28"/>
        </w:rPr>
        <w:t>.</w:t>
      </w:r>
      <w:r w:rsidR="00575226" w:rsidRPr="008002F6">
        <w:rPr>
          <w:sz w:val="28"/>
          <w:szCs w:val="28"/>
        </w:rPr>
        <w:t xml:space="preserve">1.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w:t>
      </w:r>
      <w:r w:rsidR="00575226" w:rsidRPr="008002F6">
        <w:rPr>
          <w:sz w:val="28"/>
          <w:szCs w:val="28"/>
        </w:rPr>
        <w:lastRenderedPageBreak/>
        <w:t>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EC7175" w:rsidRPr="00A921F5" w:rsidRDefault="0004584E" w:rsidP="00C7552D">
      <w:pPr>
        <w:ind w:left="-567" w:firstLine="1276"/>
        <w:jc w:val="both"/>
        <w:rPr>
          <w:sz w:val="28"/>
          <w:szCs w:val="28"/>
        </w:rPr>
      </w:pPr>
      <w:r>
        <w:rPr>
          <w:sz w:val="28"/>
          <w:szCs w:val="28"/>
        </w:rPr>
        <w:t>2.2</w:t>
      </w:r>
      <w:r w:rsidR="003A543B">
        <w:rPr>
          <w:sz w:val="28"/>
          <w:szCs w:val="28"/>
        </w:rPr>
        <w:t>3</w:t>
      </w:r>
      <w:r>
        <w:rPr>
          <w:sz w:val="28"/>
          <w:szCs w:val="28"/>
        </w:rPr>
        <w:t>.</w:t>
      </w:r>
      <w:r w:rsidR="003A543B">
        <w:rPr>
          <w:sz w:val="28"/>
          <w:szCs w:val="28"/>
        </w:rPr>
        <w:t>2</w:t>
      </w:r>
      <w:r w:rsidR="00575226" w:rsidRPr="008002F6">
        <w:rPr>
          <w:sz w:val="28"/>
          <w:szCs w:val="28"/>
        </w:rPr>
        <w:t xml:space="preserve">. </w:t>
      </w:r>
      <w:r w:rsidR="00EC7175" w:rsidRPr="00A921F5">
        <w:rPr>
          <w:sz w:val="28"/>
          <w:szCs w:val="28"/>
        </w:rPr>
        <w:t>Требования к содержанию кладбищ и мест захоронений</w:t>
      </w:r>
    </w:p>
    <w:p w:rsidR="00EC7175" w:rsidRPr="00C52F46" w:rsidRDefault="00EC7175" w:rsidP="00C7552D">
      <w:pPr>
        <w:ind w:left="-567" w:firstLine="1276"/>
        <w:jc w:val="both"/>
        <w:rPr>
          <w:sz w:val="28"/>
          <w:szCs w:val="28"/>
        </w:rPr>
      </w:pPr>
      <w:r w:rsidRPr="00A921F5">
        <w:rPr>
          <w:sz w:val="28"/>
          <w:szCs w:val="28"/>
        </w:rPr>
        <w:t>2.</w:t>
      </w:r>
      <w:r w:rsidR="003A543B">
        <w:rPr>
          <w:sz w:val="28"/>
          <w:szCs w:val="28"/>
        </w:rPr>
        <w:t>23</w:t>
      </w:r>
      <w:r w:rsidRPr="00A921F5">
        <w:rPr>
          <w:sz w:val="28"/>
          <w:szCs w:val="28"/>
        </w:rPr>
        <w:t>.</w:t>
      </w:r>
      <w:r w:rsidR="003A543B">
        <w:rPr>
          <w:sz w:val="28"/>
          <w:szCs w:val="28"/>
        </w:rPr>
        <w:t>3</w:t>
      </w:r>
      <w:r w:rsidRPr="00A921F5">
        <w:rPr>
          <w:sz w:val="28"/>
          <w:szCs w:val="28"/>
        </w:rPr>
        <w:t>. Содержание кл</w:t>
      </w:r>
      <w:r w:rsidR="00794964">
        <w:rPr>
          <w:sz w:val="28"/>
          <w:szCs w:val="28"/>
        </w:rPr>
        <w:t xml:space="preserve">адбищ и мест захоронений </w:t>
      </w:r>
      <w:proofErr w:type="spellStart"/>
      <w:r w:rsidR="003A543B">
        <w:rPr>
          <w:sz w:val="28"/>
          <w:szCs w:val="28"/>
        </w:rPr>
        <w:t>Литвиновкого</w:t>
      </w:r>
      <w:proofErr w:type="spellEnd"/>
      <w:r w:rsidR="00794964">
        <w:rPr>
          <w:sz w:val="28"/>
          <w:szCs w:val="28"/>
        </w:rPr>
        <w:t xml:space="preserve"> сельского </w:t>
      </w:r>
      <w:r w:rsidRPr="00A921F5">
        <w:rPr>
          <w:sz w:val="28"/>
          <w:szCs w:val="28"/>
        </w:rPr>
        <w:t>поселения возлагается на а</w:t>
      </w:r>
      <w:r w:rsidR="00794964">
        <w:rPr>
          <w:sz w:val="28"/>
          <w:szCs w:val="28"/>
        </w:rPr>
        <w:t xml:space="preserve">дминистрацию </w:t>
      </w:r>
      <w:r w:rsidR="003A543B">
        <w:rPr>
          <w:sz w:val="28"/>
          <w:szCs w:val="28"/>
        </w:rPr>
        <w:t>Литвиновского</w:t>
      </w:r>
      <w:r w:rsidR="00794964">
        <w:rPr>
          <w:sz w:val="28"/>
          <w:szCs w:val="28"/>
        </w:rPr>
        <w:t xml:space="preserve"> сельского </w:t>
      </w:r>
      <w:r w:rsidR="00A921F5">
        <w:rPr>
          <w:sz w:val="28"/>
          <w:szCs w:val="28"/>
        </w:rPr>
        <w:t xml:space="preserve">поселения, </w:t>
      </w:r>
      <w:r w:rsidR="00A921F5" w:rsidRPr="00C52F46">
        <w:rPr>
          <w:sz w:val="28"/>
          <w:szCs w:val="28"/>
        </w:rPr>
        <w:t xml:space="preserve">или организацию, уполномоченную администрацией </w:t>
      </w:r>
      <w:r w:rsidR="003A543B">
        <w:rPr>
          <w:sz w:val="28"/>
          <w:szCs w:val="28"/>
        </w:rPr>
        <w:t xml:space="preserve">Литвиновского </w:t>
      </w:r>
      <w:r w:rsidR="00794964">
        <w:rPr>
          <w:sz w:val="28"/>
          <w:szCs w:val="28"/>
        </w:rPr>
        <w:t xml:space="preserve">сельского </w:t>
      </w:r>
      <w:r w:rsidR="00A921F5" w:rsidRPr="00C52F46">
        <w:rPr>
          <w:sz w:val="28"/>
          <w:szCs w:val="28"/>
        </w:rPr>
        <w:t>поселения</w:t>
      </w:r>
      <w:r w:rsidR="00C52F46">
        <w:rPr>
          <w:sz w:val="28"/>
          <w:szCs w:val="28"/>
        </w:rPr>
        <w:t>.</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Администрация обязана содержать кладбища и места захоронения в надлежащем порядке и обеспечивать:</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соблюдение установленной нормы отвода каждого земельного участка для захоронения и правил подготовки могил;</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содержание в исправном состоянии территории кладбища, ее ограды, дорог, площадок и их ремонт;</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-уход за зелеными насаждениями вдоль дорог на всей территории кладбища;</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систематическую уборку всей территории кладбища и своевременный вывоз мусора;</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учет захоронений;</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соблюдение правил пожарной безопасности.</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2.</w:t>
      </w:r>
      <w:r w:rsidR="003A543B">
        <w:rPr>
          <w:kern w:val="1"/>
          <w:sz w:val="28"/>
          <w:szCs w:val="28"/>
          <w:lang w:eastAsia="ar-SA"/>
        </w:rPr>
        <w:t>23</w:t>
      </w:r>
      <w:r w:rsidRPr="00A921F5">
        <w:rPr>
          <w:kern w:val="1"/>
          <w:sz w:val="28"/>
          <w:szCs w:val="28"/>
          <w:lang w:eastAsia="ar-SA"/>
        </w:rPr>
        <w:t>.</w:t>
      </w:r>
      <w:r w:rsidR="003A543B">
        <w:rPr>
          <w:kern w:val="1"/>
          <w:sz w:val="28"/>
          <w:szCs w:val="28"/>
          <w:lang w:eastAsia="ar-SA"/>
        </w:rPr>
        <w:t>4</w:t>
      </w:r>
      <w:r w:rsidRPr="00A921F5">
        <w:rPr>
          <w:kern w:val="1"/>
          <w:sz w:val="28"/>
          <w:szCs w:val="28"/>
          <w:lang w:eastAsia="ar-SA"/>
        </w:rPr>
        <w:t>. Правила посещения кладбищ, права и обязанности граждан.</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xml:space="preserve"> На территории кладбища посетители должны соблюдать общественный порядок и тишину.</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xml:space="preserve"> Посетители кладбища имеют право:</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выбирать варианты обустройства могил (памятники, оградки, другие сооружения) в соответствии с требованиями к оформлению участка захоронения;</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производить уборку своего участка;</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сажать цветы и кустарники на могильном участке.</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xml:space="preserve"> Посетители кладбища обязаны:</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при обустройстве места погребения (оградка, памятник, другие сооружения) не выходить за границы отведенного участка;</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соблюдать установленный порядок захоронения;</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содержать захоронения в надлежащем порядке;</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выносить мусор только в отведенные для этого места.</w:t>
      </w:r>
    </w:p>
    <w:p w:rsidR="00EC7175" w:rsidRPr="00A921F5" w:rsidRDefault="006E0023"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2.</w:t>
      </w:r>
      <w:r w:rsidR="003A543B">
        <w:rPr>
          <w:kern w:val="1"/>
          <w:sz w:val="28"/>
          <w:szCs w:val="28"/>
          <w:lang w:eastAsia="ar-SA"/>
        </w:rPr>
        <w:t>23</w:t>
      </w:r>
      <w:r w:rsidRPr="00A921F5">
        <w:rPr>
          <w:kern w:val="1"/>
          <w:sz w:val="28"/>
          <w:szCs w:val="28"/>
          <w:lang w:eastAsia="ar-SA"/>
        </w:rPr>
        <w:t>.</w:t>
      </w:r>
      <w:r w:rsidR="003A543B">
        <w:rPr>
          <w:kern w:val="1"/>
          <w:sz w:val="28"/>
          <w:szCs w:val="28"/>
          <w:lang w:eastAsia="ar-SA"/>
        </w:rPr>
        <w:t>5</w:t>
      </w:r>
      <w:r w:rsidRPr="00A921F5">
        <w:rPr>
          <w:kern w:val="1"/>
          <w:sz w:val="28"/>
          <w:szCs w:val="28"/>
          <w:lang w:eastAsia="ar-SA"/>
        </w:rPr>
        <w:t xml:space="preserve">. </w:t>
      </w:r>
      <w:r w:rsidR="00EC7175" w:rsidRPr="00A921F5">
        <w:rPr>
          <w:kern w:val="1"/>
          <w:sz w:val="28"/>
          <w:szCs w:val="28"/>
          <w:lang w:eastAsia="ar-SA"/>
        </w:rPr>
        <w:t>На территории кладбища посетителям запрещается:</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портить памятники, оборудованные кладбища, засорять территорию;</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ломать зеленые насаждения, рвать цветы, собирать венки;</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производить выгул собак, пасти домашний скот;</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разводить костры;</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кататься на автотранспорте;</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производить раскопку грунта;</w:t>
      </w:r>
    </w:p>
    <w:p w:rsidR="00EC7175" w:rsidRPr="00A921F5"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заниматься коммерческой деятельностью;</w:t>
      </w:r>
    </w:p>
    <w:p w:rsidR="00EC7175" w:rsidRPr="00616451" w:rsidRDefault="00EC7175" w:rsidP="00C7552D">
      <w:pPr>
        <w:pStyle w:val="afb"/>
        <w:spacing w:before="0" w:beforeAutospacing="0" w:after="0" w:afterAutospacing="0"/>
        <w:ind w:left="-567" w:firstLine="1276"/>
        <w:rPr>
          <w:kern w:val="1"/>
          <w:sz w:val="28"/>
          <w:szCs w:val="28"/>
          <w:lang w:eastAsia="ar-SA"/>
        </w:rPr>
      </w:pPr>
      <w:r w:rsidRPr="00A921F5">
        <w:rPr>
          <w:kern w:val="1"/>
          <w:sz w:val="28"/>
          <w:szCs w:val="28"/>
          <w:lang w:eastAsia="ar-SA"/>
        </w:rPr>
        <w:t>- оставлять старые демонтированные надмогильные сооружения в не установленных для этого местах.</w:t>
      </w:r>
    </w:p>
    <w:p w:rsidR="00575226" w:rsidRDefault="00575226" w:rsidP="00C7552D">
      <w:pPr>
        <w:ind w:left="-567" w:firstLine="1276"/>
        <w:jc w:val="both"/>
        <w:rPr>
          <w:b/>
          <w:sz w:val="28"/>
          <w:szCs w:val="28"/>
        </w:rPr>
      </w:pPr>
    </w:p>
    <w:p w:rsidR="00575226" w:rsidRPr="0004584E" w:rsidRDefault="00575226" w:rsidP="00C7552D">
      <w:pPr>
        <w:ind w:left="-567" w:firstLine="1276"/>
        <w:jc w:val="center"/>
        <w:rPr>
          <w:sz w:val="28"/>
          <w:szCs w:val="28"/>
        </w:rPr>
      </w:pPr>
      <w:r w:rsidRPr="0004584E">
        <w:rPr>
          <w:sz w:val="28"/>
          <w:szCs w:val="28"/>
        </w:rPr>
        <w:t>3. Перечень работ по благоустройству и периодичность их выполнения</w:t>
      </w:r>
      <w:r w:rsidR="006320CF">
        <w:rPr>
          <w:sz w:val="28"/>
          <w:szCs w:val="28"/>
        </w:rPr>
        <w:t>.</w:t>
      </w:r>
    </w:p>
    <w:p w:rsidR="0004584E" w:rsidRDefault="006320CF" w:rsidP="00C7552D">
      <w:pPr>
        <w:ind w:left="-567" w:firstLine="1276"/>
        <w:jc w:val="center"/>
        <w:rPr>
          <w:sz w:val="28"/>
          <w:szCs w:val="28"/>
        </w:rPr>
      </w:pPr>
      <w:r w:rsidRPr="00E10BB6">
        <w:rPr>
          <w:sz w:val="28"/>
          <w:szCs w:val="28"/>
        </w:rPr>
        <w:t>Организация и проведение уборочных работ</w:t>
      </w:r>
      <w:r>
        <w:rPr>
          <w:sz w:val="28"/>
          <w:szCs w:val="28"/>
        </w:rPr>
        <w:t>.</w:t>
      </w:r>
    </w:p>
    <w:p w:rsidR="006320CF" w:rsidRDefault="006320CF" w:rsidP="00C7552D">
      <w:pPr>
        <w:ind w:left="-567" w:firstLine="1276"/>
        <w:jc w:val="center"/>
        <w:rPr>
          <w:sz w:val="28"/>
          <w:szCs w:val="28"/>
        </w:rPr>
      </w:pPr>
    </w:p>
    <w:p w:rsidR="00575226" w:rsidRPr="00E10BB6" w:rsidRDefault="00575226" w:rsidP="00C7552D">
      <w:pPr>
        <w:ind w:left="-567" w:firstLine="1276"/>
        <w:jc w:val="both"/>
        <w:rPr>
          <w:sz w:val="28"/>
          <w:szCs w:val="28"/>
        </w:rPr>
      </w:pPr>
      <w:r w:rsidRPr="00E10BB6">
        <w:rPr>
          <w:sz w:val="28"/>
          <w:szCs w:val="28"/>
        </w:rPr>
        <w:t>3.1. Работы по содержанию объектов благоустройства включают:</w:t>
      </w:r>
    </w:p>
    <w:p w:rsidR="0092741A" w:rsidRDefault="00575226" w:rsidP="00C7552D">
      <w:pPr>
        <w:pStyle w:val="1a"/>
        <w:shd w:val="clear" w:color="auto" w:fill="FFFFFF"/>
        <w:ind w:left="-567" w:firstLine="1276"/>
        <w:jc w:val="both"/>
        <w:rPr>
          <w:sz w:val="28"/>
          <w:szCs w:val="28"/>
        </w:rPr>
      </w:pPr>
      <w:r w:rsidRPr="008002F6">
        <w:rPr>
          <w:sz w:val="28"/>
          <w:szCs w:val="28"/>
        </w:rPr>
        <w:t>В случае выявления нарушений, последние  устраняются в течение 14 календарных дней, за исключением видов работ, для которых настоящими П</w:t>
      </w:r>
      <w:r w:rsidR="0004584E">
        <w:rPr>
          <w:sz w:val="28"/>
          <w:szCs w:val="28"/>
        </w:rPr>
        <w:t>равилами установлены иные сроки;</w:t>
      </w:r>
    </w:p>
    <w:p w:rsidR="00575226" w:rsidRPr="008002F6" w:rsidRDefault="0004584E" w:rsidP="00C7552D">
      <w:pPr>
        <w:pStyle w:val="1a"/>
        <w:shd w:val="clear" w:color="auto" w:fill="FFFFFF"/>
        <w:ind w:left="-567" w:firstLine="1276"/>
        <w:jc w:val="both"/>
        <w:rPr>
          <w:sz w:val="28"/>
          <w:szCs w:val="28"/>
        </w:rPr>
      </w:pPr>
      <w:r>
        <w:rPr>
          <w:sz w:val="28"/>
          <w:szCs w:val="28"/>
        </w:rPr>
        <w:t xml:space="preserve">- </w:t>
      </w:r>
      <w:r w:rsidR="00575226" w:rsidRPr="008002F6">
        <w:rPr>
          <w:sz w:val="28"/>
          <w:szCs w:val="28"/>
        </w:rPr>
        <w:t>мероприятия по уходу за  зелеными насаждениями (полив, стрижка газонов и т.д.);</w:t>
      </w:r>
    </w:p>
    <w:p w:rsidR="00575226" w:rsidRPr="008002F6" w:rsidRDefault="0004584E" w:rsidP="00C7552D">
      <w:pPr>
        <w:ind w:left="-567" w:firstLine="1276"/>
        <w:jc w:val="both"/>
        <w:rPr>
          <w:sz w:val="28"/>
          <w:szCs w:val="28"/>
        </w:rPr>
      </w:pPr>
      <w:r>
        <w:rPr>
          <w:sz w:val="28"/>
          <w:szCs w:val="28"/>
        </w:rPr>
        <w:t xml:space="preserve">- </w:t>
      </w:r>
      <w:r w:rsidR="00575226" w:rsidRPr="008002F6">
        <w:rPr>
          <w:sz w:val="28"/>
          <w:szCs w:val="28"/>
        </w:rPr>
        <w:t>проведение очистки канав, труб, дренажей, предназначенных для отвода ливневых и грунтовых вод, от отходов и мусора один раз весной и далее по мере накопления;</w:t>
      </w:r>
    </w:p>
    <w:p w:rsidR="00575226" w:rsidRPr="008002F6" w:rsidRDefault="0004584E" w:rsidP="00C7552D">
      <w:pPr>
        <w:ind w:left="-567" w:firstLine="1276"/>
        <w:jc w:val="both"/>
        <w:rPr>
          <w:sz w:val="28"/>
          <w:szCs w:val="28"/>
        </w:rPr>
      </w:pPr>
      <w:r>
        <w:rPr>
          <w:sz w:val="28"/>
          <w:szCs w:val="28"/>
        </w:rPr>
        <w:t xml:space="preserve">- </w:t>
      </w:r>
      <w:r w:rsidR="00575226" w:rsidRPr="008002F6">
        <w:rPr>
          <w:sz w:val="28"/>
          <w:szCs w:val="28"/>
        </w:rPr>
        <w:t>очистку, окраску  МАФ и элементов  благоустройства по мере необходимости с учетом технического и эстетического состояния данных объектов, но не реже одного раза в год;</w:t>
      </w:r>
    </w:p>
    <w:p w:rsidR="00575226" w:rsidRPr="008002F6" w:rsidRDefault="0004584E" w:rsidP="00C7552D">
      <w:pPr>
        <w:ind w:left="-567" w:firstLine="1276"/>
        <w:jc w:val="both"/>
        <w:rPr>
          <w:sz w:val="28"/>
          <w:szCs w:val="28"/>
        </w:rPr>
      </w:pPr>
      <w:r>
        <w:rPr>
          <w:sz w:val="28"/>
          <w:szCs w:val="28"/>
        </w:rPr>
        <w:t xml:space="preserve">- </w:t>
      </w:r>
      <w:r w:rsidR="00575226" w:rsidRPr="008002F6">
        <w:rPr>
          <w:sz w:val="28"/>
          <w:szCs w:val="28"/>
        </w:rPr>
        <w:t>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двух раз в год (весной и осенью);</w:t>
      </w:r>
    </w:p>
    <w:p w:rsidR="00575226" w:rsidRPr="008002F6" w:rsidRDefault="0004584E" w:rsidP="00C7552D">
      <w:pPr>
        <w:ind w:left="-567" w:firstLine="1276"/>
        <w:jc w:val="both"/>
        <w:rPr>
          <w:sz w:val="28"/>
          <w:szCs w:val="28"/>
        </w:rPr>
      </w:pPr>
      <w:r>
        <w:rPr>
          <w:sz w:val="28"/>
          <w:szCs w:val="28"/>
        </w:rPr>
        <w:t xml:space="preserve">- </w:t>
      </w:r>
      <w:r w:rsidR="00575226" w:rsidRPr="008002F6">
        <w:rPr>
          <w:sz w:val="28"/>
          <w:szCs w:val="28"/>
        </w:rPr>
        <w:t>ежедневную уборку территории (подметание, удаление мусора, снега, наледи, проведение иных технологических операций для поддержания объектов благоустройства в чистоте);</w:t>
      </w:r>
    </w:p>
    <w:p w:rsidR="00575226" w:rsidRPr="008002F6" w:rsidRDefault="0004584E" w:rsidP="00C7552D">
      <w:pPr>
        <w:ind w:left="-567" w:firstLine="1276"/>
        <w:jc w:val="both"/>
        <w:rPr>
          <w:sz w:val="28"/>
          <w:szCs w:val="28"/>
        </w:rPr>
      </w:pPr>
      <w:r>
        <w:rPr>
          <w:sz w:val="28"/>
          <w:szCs w:val="28"/>
        </w:rPr>
        <w:t xml:space="preserve">- </w:t>
      </w:r>
      <w:r w:rsidR="00575226" w:rsidRPr="008002F6">
        <w:rPr>
          <w:sz w:val="28"/>
          <w:szCs w:val="28"/>
        </w:rPr>
        <w:t>сбор и вывоз отходов по планово-регулярной системе согласно утвержденным графикам.</w:t>
      </w:r>
    </w:p>
    <w:p w:rsidR="00575226" w:rsidRPr="00E10BB6" w:rsidRDefault="00575226" w:rsidP="00C7552D">
      <w:pPr>
        <w:pStyle w:val="1d"/>
        <w:shd w:val="clear" w:color="auto" w:fill="FFFFFF"/>
        <w:ind w:left="-567" w:firstLine="1276"/>
        <w:jc w:val="both"/>
        <w:rPr>
          <w:color w:val="000000"/>
          <w:sz w:val="28"/>
          <w:szCs w:val="28"/>
        </w:rPr>
      </w:pPr>
      <w:r w:rsidRPr="00E10BB6">
        <w:rPr>
          <w:color w:val="000000"/>
          <w:sz w:val="28"/>
          <w:szCs w:val="28"/>
        </w:rPr>
        <w:t>3.2. Работы по ремонту (текущему, капитальному) объектов благоустройства включают:</w:t>
      </w:r>
    </w:p>
    <w:p w:rsidR="00575226" w:rsidRPr="008002F6" w:rsidRDefault="0004584E" w:rsidP="00C7552D">
      <w:pPr>
        <w:pStyle w:val="1d"/>
        <w:shd w:val="clear" w:color="auto" w:fill="FFFFFF"/>
        <w:ind w:left="-567" w:firstLine="1276"/>
        <w:jc w:val="both"/>
        <w:rPr>
          <w:color w:val="000000"/>
          <w:sz w:val="28"/>
          <w:szCs w:val="28"/>
        </w:rPr>
      </w:pPr>
      <w:r>
        <w:rPr>
          <w:color w:val="000000"/>
          <w:sz w:val="28"/>
          <w:szCs w:val="28"/>
        </w:rPr>
        <w:t xml:space="preserve">- </w:t>
      </w:r>
      <w:r w:rsidR="00575226" w:rsidRPr="008002F6">
        <w:rPr>
          <w:color w:val="000000"/>
          <w:sz w:val="28"/>
          <w:szCs w:val="28"/>
        </w:rPr>
        <w:t>восстановление и замену покрытий дорог, проездов, тротуаров и их конструктивных элементов по мере необходимости;</w:t>
      </w:r>
    </w:p>
    <w:p w:rsidR="00575226" w:rsidRPr="008002F6" w:rsidRDefault="0004584E" w:rsidP="00C7552D">
      <w:pPr>
        <w:pStyle w:val="1d"/>
        <w:shd w:val="clear" w:color="auto" w:fill="FFFFFF"/>
        <w:ind w:left="-567" w:firstLine="1276"/>
        <w:jc w:val="both"/>
        <w:rPr>
          <w:color w:val="000000"/>
          <w:sz w:val="28"/>
          <w:szCs w:val="28"/>
        </w:rPr>
      </w:pPr>
      <w:r>
        <w:rPr>
          <w:color w:val="000000"/>
          <w:sz w:val="28"/>
          <w:szCs w:val="28"/>
        </w:rPr>
        <w:t xml:space="preserve">- </w:t>
      </w:r>
      <w:r w:rsidR="00575226" w:rsidRPr="008002F6">
        <w:rPr>
          <w:color w:val="000000"/>
          <w:sz w:val="28"/>
          <w:szCs w:val="28"/>
        </w:rPr>
        <w:t>установку, замену, восстановление МАФ и их отдельных элементов по мере необходимости;</w:t>
      </w:r>
    </w:p>
    <w:p w:rsidR="00575226" w:rsidRPr="008002F6" w:rsidRDefault="0004584E" w:rsidP="00C7552D">
      <w:pPr>
        <w:pStyle w:val="1d"/>
        <w:shd w:val="clear" w:color="auto" w:fill="FFFFFF"/>
        <w:ind w:left="-567" w:firstLine="1276"/>
        <w:jc w:val="both"/>
        <w:rPr>
          <w:color w:val="000000"/>
          <w:sz w:val="28"/>
          <w:szCs w:val="28"/>
        </w:rPr>
      </w:pPr>
      <w:r>
        <w:rPr>
          <w:color w:val="000000"/>
          <w:sz w:val="28"/>
          <w:szCs w:val="28"/>
        </w:rPr>
        <w:t xml:space="preserve">- </w:t>
      </w:r>
      <w:r w:rsidR="00575226" w:rsidRPr="008002F6">
        <w:rPr>
          <w:color w:val="000000"/>
          <w:sz w:val="28"/>
          <w:szCs w:val="28"/>
        </w:rPr>
        <w:t>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w:t>
      </w:r>
    </w:p>
    <w:p w:rsidR="00575226" w:rsidRPr="00E10BB6" w:rsidRDefault="0004584E" w:rsidP="00C7552D">
      <w:pPr>
        <w:pStyle w:val="1d"/>
        <w:shd w:val="clear" w:color="auto" w:fill="FFFFFF"/>
        <w:ind w:left="-567" w:firstLine="1276"/>
        <w:jc w:val="both"/>
        <w:rPr>
          <w:color w:val="auto"/>
          <w:sz w:val="28"/>
          <w:szCs w:val="28"/>
        </w:rPr>
      </w:pPr>
      <w:r>
        <w:rPr>
          <w:color w:val="auto"/>
          <w:sz w:val="28"/>
          <w:szCs w:val="28"/>
        </w:rPr>
        <w:t xml:space="preserve">- </w:t>
      </w:r>
      <w:r w:rsidR="00575226" w:rsidRPr="00E10BB6">
        <w:rPr>
          <w:color w:val="auto"/>
          <w:sz w:val="28"/>
          <w:szCs w:val="28"/>
        </w:rPr>
        <w:t>текущие работы по уходу за зелеными насаждениями по мере необходимости;</w:t>
      </w:r>
    </w:p>
    <w:p w:rsidR="00575226" w:rsidRPr="00E10BB6" w:rsidRDefault="0004584E" w:rsidP="00C7552D">
      <w:pPr>
        <w:pStyle w:val="1d"/>
        <w:shd w:val="clear" w:color="auto" w:fill="FFFFFF"/>
        <w:ind w:left="-567" w:firstLine="1276"/>
        <w:jc w:val="both"/>
        <w:rPr>
          <w:color w:val="auto"/>
          <w:sz w:val="28"/>
          <w:szCs w:val="28"/>
        </w:rPr>
      </w:pPr>
      <w:r>
        <w:rPr>
          <w:color w:val="auto"/>
          <w:sz w:val="28"/>
          <w:szCs w:val="28"/>
        </w:rPr>
        <w:t xml:space="preserve">- </w:t>
      </w:r>
      <w:r w:rsidR="00575226" w:rsidRPr="00E10BB6">
        <w:rPr>
          <w:color w:val="auto"/>
          <w:sz w:val="28"/>
          <w:szCs w:val="28"/>
        </w:rPr>
        <w:t>ремонт и восстановление разрушенных ограждений и оборудования площадок;</w:t>
      </w:r>
    </w:p>
    <w:p w:rsidR="00575226" w:rsidRPr="008002F6" w:rsidRDefault="0004584E" w:rsidP="00C7552D">
      <w:pPr>
        <w:pStyle w:val="1d"/>
        <w:shd w:val="clear" w:color="auto" w:fill="FFFFFF"/>
        <w:ind w:left="-567" w:firstLine="1276"/>
        <w:jc w:val="both"/>
        <w:rPr>
          <w:color w:val="000000"/>
          <w:sz w:val="28"/>
          <w:szCs w:val="28"/>
        </w:rPr>
      </w:pPr>
      <w:r>
        <w:rPr>
          <w:color w:val="000000"/>
          <w:sz w:val="28"/>
          <w:szCs w:val="28"/>
        </w:rPr>
        <w:t>-</w:t>
      </w:r>
      <w:r w:rsidR="00575226" w:rsidRPr="008002F6">
        <w:rPr>
          <w:color w:val="000000"/>
          <w:sz w:val="28"/>
          <w:szCs w:val="28"/>
        </w:rPr>
        <w:t xml:space="preserve"> восстановление объектов наружного освещения, окраску опор наружного освещения по мере необходимости, но не реже одного раза в два года;</w:t>
      </w:r>
    </w:p>
    <w:p w:rsidR="003A543B" w:rsidRDefault="0004584E" w:rsidP="00C7552D">
      <w:pPr>
        <w:pStyle w:val="1d"/>
        <w:shd w:val="clear" w:color="auto" w:fill="FFFFFF"/>
        <w:ind w:left="-567" w:firstLine="1276"/>
        <w:jc w:val="both"/>
        <w:rPr>
          <w:color w:val="000000"/>
          <w:sz w:val="28"/>
          <w:szCs w:val="28"/>
        </w:rPr>
      </w:pPr>
      <w:r>
        <w:rPr>
          <w:color w:val="000000"/>
          <w:sz w:val="28"/>
          <w:szCs w:val="28"/>
        </w:rPr>
        <w:t xml:space="preserve">- </w:t>
      </w:r>
      <w:r w:rsidR="00575226" w:rsidRPr="008002F6">
        <w:rPr>
          <w:color w:val="000000"/>
          <w:sz w:val="28"/>
          <w:szCs w:val="28"/>
        </w:rPr>
        <w:t>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w:t>
      </w:r>
      <w:r w:rsidR="003A543B">
        <w:rPr>
          <w:color w:val="000000"/>
          <w:sz w:val="28"/>
          <w:szCs w:val="28"/>
        </w:rPr>
        <w:t>.</w:t>
      </w:r>
    </w:p>
    <w:p w:rsidR="00575226" w:rsidRPr="008002F6" w:rsidRDefault="00575226" w:rsidP="00C7552D">
      <w:pPr>
        <w:pStyle w:val="1d"/>
        <w:shd w:val="clear" w:color="auto" w:fill="FFFFFF"/>
        <w:ind w:left="-567" w:firstLine="1276"/>
        <w:jc w:val="both"/>
        <w:rPr>
          <w:b/>
          <w:color w:val="000000"/>
          <w:sz w:val="28"/>
          <w:szCs w:val="28"/>
        </w:rPr>
      </w:pPr>
      <w:r w:rsidRPr="008002F6">
        <w:rPr>
          <w:color w:val="000000"/>
          <w:sz w:val="28"/>
          <w:szCs w:val="28"/>
        </w:rPr>
        <w:t>Установление характера вида работ по благоустройству (</w:t>
      </w:r>
      <w:proofErr w:type="gramStart"/>
      <w:r w:rsidRPr="008002F6">
        <w:rPr>
          <w:color w:val="000000"/>
          <w:sz w:val="28"/>
          <w:szCs w:val="28"/>
        </w:rPr>
        <w:t>текущий</w:t>
      </w:r>
      <w:proofErr w:type="gramEnd"/>
      <w:r w:rsidRPr="008002F6">
        <w:rPr>
          <w:color w:val="000000"/>
          <w:sz w:val="28"/>
          <w:szCs w:val="28"/>
        </w:rPr>
        <w:t>, капитальный) производится на основании нормативных документов, действующих в соответствующих сферах благоустройства.</w:t>
      </w:r>
    </w:p>
    <w:p w:rsidR="00575226" w:rsidRPr="00E10BB6" w:rsidRDefault="00575226" w:rsidP="00C7552D">
      <w:pPr>
        <w:pStyle w:val="1d"/>
        <w:shd w:val="clear" w:color="auto" w:fill="FFFFFF"/>
        <w:ind w:left="-567" w:firstLine="1276"/>
        <w:rPr>
          <w:color w:val="000000"/>
          <w:sz w:val="28"/>
          <w:szCs w:val="28"/>
        </w:rPr>
      </w:pPr>
      <w:r w:rsidRPr="00E10BB6">
        <w:rPr>
          <w:color w:val="000000"/>
          <w:sz w:val="28"/>
          <w:szCs w:val="28"/>
        </w:rPr>
        <w:t>3.3.  Работы по созданию новых объектов благоустройства включают:</w:t>
      </w:r>
    </w:p>
    <w:p w:rsidR="00575226" w:rsidRPr="008002F6" w:rsidRDefault="0004584E" w:rsidP="00C7552D">
      <w:pPr>
        <w:pStyle w:val="1d"/>
        <w:shd w:val="clear" w:color="auto" w:fill="FFFFFF"/>
        <w:ind w:left="-567" w:firstLine="1276"/>
        <w:rPr>
          <w:color w:val="000000"/>
          <w:sz w:val="28"/>
          <w:szCs w:val="28"/>
        </w:rPr>
      </w:pPr>
      <w:r>
        <w:rPr>
          <w:color w:val="000000"/>
          <w:sz w:val="28"/>
          <w:szCs w:val="28"/>
        </w:rPr>
        <w:lastRenderedPageBreak/>
        <w:t xml:space="preserve">- </w:t>
      </w:r>
      <w:r w:rsidR="00575226" w:rsidRPr="008002F6">
        <w:rPr>
          <w:color w:val="000000"/>
          <w:sz w:val="28"/>
          <w:szCs w:val="28"/>
        </w:rPr>
        <w:t xml:space="preserve">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и элементов благоустройства;</w:t>
      </w:r>
    </w:p>
    <w:p w:rsidR="00575226" w:rsidRPr="008002F6" w:rsidRDefault="0004584E" w:rsidP="00C7552D">
      <w:pPr>
        <w:pStyle w:val="1d"/>
        <w:shd w:val="clear" w:color="auto" w:fill="FFFFFF"/>
        <w:ind w:left="-567" w:firstLine="1276"/>
        <w:rPr>
          <w:color w:val="000000"/>
          <w:sz w:val="28"/>
          <w:szCs w:val="28"/>
        </w:rPr>
      </w:pPr>
      <w:r>
        <w:rPr>
          <w:color w:val="000000"/>
          <w:sz w:val="28"/>
          <w:szCs w:val="28"/>
        </w:rPr>
        <w:t xml:space="preserve">- </w:t>
      </w:r>
      <w:r w:rsidR="00575226" w:rsidRPr="008002F6">
        <w:rPr>
          <w:color w:val="000000"/>
          <w:sz w:val="28"/>
          <w:szCs w:val="28"/>
        </w:rPr>
        <w:t>работы по созданию озелененных территорий: посадку зеленых насаждений, создание живых изгородей и иные работы;</w:t>
      </w:r>
    </w:p>
    <w:p w:rsidR="00575226" w:rsidRPr="008002F6" w:rsidRDefault="0004584E" w:rsidP="00C7552D">
      <w:pPr>
        <w:pStyle w:val="1d"/>
        <w:shd w:val="clear" w:color="auto" w:fill="FFFFFF"/>
        <w:ind w:left="-567" w:firstLine="1276"/>
        <w:rPr>
          <w:color w:val="000000"/>
          <w:sz w:val="28"/>
          <w:szCs w:val="28"/>
        </w:rPr>
      </w:pPr>
      <w:r>
        <w:rPr>
          <w:color w:val="000000"/>
          <w:sz w:val="28"/>
          <w:szCs w:val="28"/>
        </w:rPr>
        <w:t xml:space="preserve">- </w:t>
      </w:r>
      <w:r w:rsidR="00575226" w:rsidRPr="008002F6">
        <w:rPr>
          <w:color w:val="000000"/>
          <w:sz w:val="28"/>
          <w:szCs w:val="28"/>
        </w:rPr>
        <w:t>мероприятия по созданию объектов наружного освещения и художественно-светового оформления территории муниципального образования.</w:t>
      </w:r>
    </w:p>
    <w:p w:rsidR="00575226" w:rsidRPr="008002F6" w:rsidRDefault="00575226" w:rsidP="00C7552D">
      <w:pPr>
        <w:pStyle w:val="1d"/>
        <w:shd w:val="clear" w:color="auto" w:fill="FFFFFF"/>
        <w:ind w:left="-567" w:firstLine="1276"/>
        <w:jc w:val="both"/>
        <w:rPr>
          <w:color w:val="000000"/>
          <w:sz w:val="28"/>
          <w:szCs w:val="28"/>
        </w:rPr>
      </w:pPr>
      <w:r w:rsidRPr="00E10BB6">
        <w:rPr>
          <w:color w:val="000000"/>
          <w:sz w:val="28"/>
          <w:szCs w:val="28"/>
        </w:rPr>
        <w:t>3.4.  </w:t>
      </w:r>
      <w:r w:rsidRPr="00E10BB6">
        <w:rPr>
          <w:bCs/>
          <w:color w:val="000000"/>
          <w:sz w:val="28"/>
          <w:szCs w:val="28"/>
        </w:rPr>
        <w:t>Работы, связанные с разработкой грунта, временным нарушением благоустройства территории</w:t>
      </w:r>
      <w:r w:rsidR="00CD14D9">
        <w:rPr>
          <w:bCs/>
          <w:color w:val="000000"/>
          <w:sz w:val="28"/>
          <w:szCs w:val="28"/>
        </w:rPr>
        <w:t xml:space="preserve"> муниципального образования</w:t>
      </w:r>
      <w:r w:rsidRPr="00E10BB6">
        <w:rPr>
          <w:bCs/>
          <w:color w:val="000000"/>
          <w:sz w:val="28"/>
          <w:szCs w:val="28"/>
        </w:rPr>
        <w:t>,</w:t>
      </w:r>
      <w:r w:rsidRPr="008002F6">
        <w:rPr>
          <w:color w:val="000000"/>
          <w:sz w:val="28"/>
          <w:szCs w:val="28"/>
        </w:rPr>
        <w:t>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строительных и ремонтных работ.</w:t>
      </w:r>
    </w:p>
    <w:p w:rsidR="00C95F0A" w:rsidRPr="00016705" w:rsidRDefault="00575226" w:rsidP="00C95F0A">
      <w:pPr>
        <w:pStyle w:val="ConsNormal"/>
        <w:widowControl/>
        <w:ind w:firstLine="709"/>
        <w:jc w:val="both"/>
        <w:rPr>
          <w:rFonts w:ascii="Times New Roman" w:hAnsi="Times New Roman" w:cs="Times New Roman"/>
          <w:b/>
          <w:sz w:val="28"/>
          <w:szCs w:val="28"/>
        </w:rPr>
      </w:pPr>
      <w:r w:rsidRPr="007E616A">
        <w:rPr>
          <w:rFonts w:ascii="Times New Roman" w:hAnsi="Times New Roman" w:cs="Times New Roman"/>
          <w:bCs/>
          <w:color w:val="000000"/>
          <w:sz w:val="28"/>
          <w:szCs w:val="28"/>
        </w:rPr>
        <w:t>3.5</w:t>
      </w:r>
      <w:r w:rsidRPr="003A543B">
        <w:rPr>
          <w:rFonts w:ascii="Times New Roman" w:hAnsi="Times New Roman" w:cs="Times New Roman"/>
          <w:bCs/>
          <w:color w:val="000000"/>
          <w:sz w:val="28"/>
          <w:szCs w:val="28"/>
        </w:rPr>
        <w:t xml:space="preserve">. </w:t>
      </w:r>
      <w:r w:rsidR="00C95F0A" w:rsidRPr="007E616A">
        <w:rPr>
          <w:rFonts w:ascii="Times New Roman" w:hAnsi="Times New Roman" w:cs="Times New Roman"/>
          <w:sz w:val="28"/>
          <w:szCs w:val="28"/>
        </w:rPr>
        <w:t>Порядок уборки территорий индивидуальных домов</w:t>
      </w:r>
      <w:r w:rsidR="007E616A">
        <w:rPr>
          <w:rFonts w:ascii="Times New Roman" w:hAnsi="Times New Roman" w:cs="Times New Roman"/>
          <w:sz w:val="28"/>
          <w:szCs w:val="28"/>
        </w:rPr>
        <w:t>.</w:t>
      </w:r>
    </w:p>
    <w:p w:rsidR="00C95F0A" w:rsidRPr="007E616A" w:rsidRDefault="007E616A" w:rsidP="007E616A">
      <w:pPr>
        <w:suppressAutoHyphens w:val="0"/>
        <w:ind w:left="-567"/>
        <w:jc w:val="both"/>
        <w:rPr>
          <w:sz w:val="28"/>
          <w:szCs w:val="28"/>
        </w:rPr>
      </w:pPr>
      <w:r>
        <w:rPr>
          <w:sz w:val="28"/>
          <w:szCs w:val="28"/>
        </w:rPr>
        <w:t xml:space="preserve">                   3.5.1. </w:t>
      </w:r>
      <w:r w:rsidR="00C95F0A" w:rsidRPr="007E616A">
        <w:rPr>
          <w:sz w:val="28"/>
          <w:szCs w:val="28"/>
        </w:rPr>
        <w:t xml:space="preserve">Индивидуальные дома, строения, сооружения, а также двор, территория, к ним отведенная должны содержаться в чистоте их собственниками (владельцами). </w:t>
      </w:r>
    </w:p>
    <w:p w:rsidR="00C95F0A" w:rsidRPr="007E616A" w:rsidRDefault="00C95F0A" w:rsidP="007E616A">
      <w:pPr>
        <w:pStyle w:val="afd"/>
        <w:numPr>
          <w:ilvl w:val="2"/>
          <w:numId w:val="7"/>
        </w:numPr>
        <w:suppressAutoHyphens w:val="0"/>
        <w:ind w:left="-567" w:firstLine="1276"/>
        <w:jc w:val="both"/>
        <w:rPr>
          <w:sz w:val="28"/>
          <w:szCs w:val="28"/>
        </w:rPr>
      </w:pPr>
      <w:r w:rsidRPr="007E616A">
        <w:rPr>
          <w:sz w:val="28"/>
          <w:szCs w:val="28"/>
        </w:rPr>
        <w:t>Запрещено хранить, складировать строительные материалы, мусор, возле домовладений и дворов, он должен своевременно вывозиться. Запрещается собирать, хранить мусор на территории двора или отведенной территории.</w:t>
      </w:r>
    </w:p>
    <w:p w:rsidR="00C95F0A" w:rsidRPr="007E616A" w:rsidRDefault="00C95F0A" w:rsidP="007E616A">
      <w:pPr>
        <w:ind w:left="-567" w:firstLine="1276"/>
        <w:jc w:val="both"/>
        <w:rPr>
          <w:sz w:val="28"/>
          <w:szCs w:val="28"/>
        </w:rPr>
      </w:pPr>
      <w:r w:rsidRPr="007E616A">
        <w:rPr>
          <w:sz w:val="28"/>
          <w:szCs w:val="28"/>
        </w:rPr>
        <w:t>Привезенные строительные материалы, оборудование, другие предметы должны быть убраны с уличной территории в течение 2-х дней.</w:t>
      </w:r>
    </w:p>
    <w:p w:rsidR="00C95F0A" w:rsidRPr="007E616A" w:rsidRDefault="00C95F0A" w:rsidP="007E616A">
      <w:pPr>
        <w:pStyle w:val="afd"/>
        <w:numPr>
          <w:ilvl w:val="2"/>
          <w:numId w:val="7"/>
        </w:numPr>
        <w:suppressAutoHyphens w:val="0"/>
        <w:ind w:left="-567" w:firstLine="1277"/>
        <w:jc w:val="both"/>
        <w:rPr>
          <w:sz w:val="28"/>
          <w:szCs w:val="28"/>
        </w:rPr>
      </w:pPr>
      <w:r w:rsidRPr="007E616A">
        <w:rPr>
          <w:sz w:val="28"/>
          <w:szCs w:val="28"/>
        </w:rPr>
        <w:t>При наличии на территории индивидуальных домов или придомовой территории собственных контейнеров для вывоза ТБО, контейнеры должны содержаться в исправном состоянии и дезинфицироваться. Дезинфекция производится предприятиями, осуществляющими санитарную очистку по договорам с  владельцами либо владельцами самостоятельно.</w:t>
      </w:r>
    </w:p>
    <w:p w:rsidR="00C95F0A" w:rsidRPr="007E616A" w:rsidRDefault="007E616A" w:rsidP="007E616A">
      <w:pPr>
        <w:ind w:left="-567" w:firstLine="1276"/>
        <w:jc w:val="both"/>
        <w:rPr>
          <w:sz w:val="28"/>
          <w:szCs w:val="28"/>
        </w:rPr>
      </w:pPr>
      <w:r>
        <w:rPr>
          <w:sz w:val="28"/>
          <w:szCs w:val="28"/>
        </w:rPr>
        <w:t>3.5.</w:t>
      </w:r>
      <w:r w:rsidR="00C95F0A" w:rsidRPr="007E616A">
        <w:rPr>
          <w:sz w:val="28"/>
          <w:szCs w:val="28"/>
        </w:rPr>
        <w:t>4.Собственник, владелец домовладения обязан своевременно уничтожать на отведенной территории сорную растительность и карантинные сорняки (амброзию и др.) производить своевременный покос травы (допустимая высота травы 10 см.).</w:t>
      </w:r>
    </w:p>
    <w:p w:rsidR="00C95F0A" w:rsidRPr="007E616A" w:rsidRDefault="00C95F0A" w:rsidP="007E616A">
      <w:pPr>
        <w:ind w:left="-567" w:firstLine="1276"/>
        <w:jc w:val="both"/>
        <w:rPr>
          <w:sz w:val="28"/>
          <w:szCs w:val="28"/>
        </w:rPr>
      </w:pPr>
      <w:r w:rsidRPr="007E616A">
        <w:rPr>
          <w:sz w:val="28"/>
          <w:szCs w:val="28"/>
        </w:rPr>
        <w:t xml:space="preserve">На территории домовладения обязательно в соответствии с санитарными нормами должны быть ямы для захоронения компоста (листвы и др. растительных и перегнивающих отходов), а владельцы домашнего скота дополнительно оборудуют плотный ящик с хорошо пригнанными крышками для хранения навоза.                    </w:t>
      </w:r>
    </w:p>
    <w:p w:rsidR="00C95F0A" w:rsidRPr="007E616A" w:rsidRDefault="007E616A" w:rsidP="007E616A">
      <w:pPr>
        <w:ind w:left="-567" w:firstLine="1276"/>
        <w:jc w:val="both"/>
        <w:rPr>
          <w:sz w:val="28"/>
          <w:szCs w:val="28"/>
        </w:rPr>
      </w:pPr>
      <w:r>
        <w:rPr>
          <w:sz w:val="28"/>
          <w:szCs w:val="28"/>
        </w:rPr>
        <w:t>3.5.</w:t>
      </w:r>
      <w:r w:rsidR="00C95F0A" w:rsidRPr="007E616A">
        <w:rPr>
          <w:sz w:val="28"/>
          <w:szCs w:val="28"/>
        </w:rPr>
        <w:t>5.Ответственность за техническое состояние, ремонт трубопроводов и канализации, запорной арматуры, колодцев, приборов учета воды в процессе эксплуатации от точки врезки несет собственник, владелец домовладения.</w:t>
      </w:r>
    </w:p>
    <w:p w:rsidR="00C95F0A" w:rsidRPr="007E616A" w:rsidRDefault="007E616A" w:rsidP="007E616A">
      <w:pPr>
        <w:ind w:left="-567" w:firstLine="1276"/>
        <w:jc w:val="both"/>
        <w:rPr>
          <w:sz w:val="28"/>
          <w:szCs w:val="28"/>
        </w:rPr>
      </w:pPr>
      <w:r>
        <w:rPr>
          <w:sz w:val="28"/>
          <w:szCs w:val="28"/>
        </w:rPr>
        <w:t>3.5.</w:t>
      </w:r>
      <w:r w:rsidR="00C95F0A" w:rsidRPr="007E616A">
        <w:rPr>
          <w:sz w:val="28"/>
          <w:szCs w:val="28"/>
        </w:rPr>
        <w:t xml:space="preserve">6.Собственник, владелец домовладения на данной территории обязан своевременно производить обрезку деревьев, не допуская их касания электрической, радио и телефонной проводки. </w:t>
      </w:r>
    </w:p>
    <w:p w:rsidR="00C95F0A" w:rsidRPr="007E616A" w:rsidRDefault="007E616A" w:rsidP="007E616A">
      <w:pPr>
        <w:ind w:left="-567" w:firstLine="1276"/>
        <w:jc w:val="both"/>
        <w:rPr>
          <w:sz w:val="28"/>
          <w:szCs w:val="28"/>
        </w:rPr>
      </w:pPr>
      <w:r>
        <w:rPr>
          <w:sz w:val="28"/>
          <w:szCs w:val="28"/>
        </w:rPr>
        <w:t>3.5.</w:t>
      </w:r>
      <w:r w:rsidR="00C95F0A" w:rsidRPr="007E616A">
        <w:rPr>
          <w:sz w:val="28"/>
          <w:szCs w:val="28"/>
        </w:rPr>
        <w:t>7.Запрещается складировать и выбрасывать отходы содержания животных на улицу, проезжую часть, возле дворов, за исключением  специально отведенных для этих целей мест.</w:t>
      </w:r>
    </w:p>
    <w:p w:rsidR="00C95F0A" w:rsidRPr="007E616A" w:rsidRDefault="007E616A" w:rsidP="007E616A">
      <w:pPr>
        <w:ind w:left="-567" w:firstLine="1276"/>
        <w:jc w:val="both"/>
        <w:rPr>
          <w:sz w:val="28"/>
          <w:szCs w:val="28"/>
        </w:rPr>
      </w:pPr>
      <w:r>
        <w:rPr>
          <w:sz w:val="28"/>
          <w:szCs w:val="28"/>
        </w:rPr>
        <w:lastRenderedPageBreak/>
        <w:t>3.5.</w:t>
      </w:r>
      <w:r w:rsidR="00C95F0A" w:rsidRPr="007E616A">
        <w:rPr>
          <w:sz w:val="28"/>
          <w:szCs w:val="28"/>
        </w:rPr>
        <w:t>8.Жидкие нечистоты вывозятся специализированными организациями, предприятиями, имеющими специальный транспорт, по договорам или разовым заявкам юридических и физических лиц на специализированные приемники ЖБО.</w:t>
      </w:r>
    </w:p>
    <w:p w:rsidR="00C95F0A" w:rsidRPr="007E616A" w:rsidRDefault="00C95F0A" w:rsidP="007E616A">
      <w:pPr>
        <w:ind w:left="-567" w:firstLine="1276"/>
        <w:jc w:val="both"/>
        <w:rPr>
          <w:sz w:val="28"/>
          <w:szCs w:val="28"/>
        </w:rPr>
      </w:pPr>
      <w:r w:rsidRPr="007E616A">
        <w:rPr>
          <w:sz w:val="28"/>
          <w:szCs w:val="28"/>
        </w:rPr>
        <w:t xml:space="preserve">Собственники, владельцы домовладений обязаны обеспечить подъезды непосредственно к мусоросборникам и сливным (помойным) </w:t>
      </w:r>
      <w:proofErr w:type="spellStart"/>
      <w:r w:rsidRPr="007E616A">
        <w:rPr>
          <w:sz w:val="28"/>
          <w:szCs w:val="28"/>
        </w:rPr>
        <w:t>ямам</w:t>
      </w:r>
      <w:proofErr w:type="gramStart"/>
      <w:r w:rsidRPr="007E616A">
        <w:rPr>
          <w:sz w:val="28"/>
          <w:szCs w:val="28"/>
        </w:rPr>
        <w:t>.Н</w:t>
      </w:r>
      <w:proofErr w:type="gramEnd"/>
      <w:r w:rsidRPr="007E616A">
        <w:rPr>
          <w:sz w:val="28"/>
          <w:szCs w:val="28"/>
        </w:rPr>
        <w:t>а</w:t>
      </w:r>
      <w:proofErr w:type="spellEnd"/>
      <w:r w:rsidRPr="007E616A">
        <w:rPr>
          <w:sz w:val="28"/>
          <w:szCs w:val="28"/>
        </w:rPr>
        <w:t xml:space="preserve"> территории домовладения допускается размещение сливных (помойных) ям в соответствии с санитарными нормами и эксплуатационными требованиями.</w:t>
      </w:r>
    </w:p>
    <w:p w:rsidR="00C95F0A" w:rsidRPr="007E616A" w:rsidRDefault="007E616A" w:rsidP="007E616A">
      <w:pPr>
        <w:ind w:left="-567" w:firstLine="1276"/>
        <w:jc w:val="both"/>
        <w:rPr>
          <w:sz w:val="28"/>
          <w:szCs w:val="28"/>
        </w:rPr>
      </w:pPr>
      <w:r>
        <w:rPr>
          <w:sz w:val="28"/>
          <w:szCs w:val="28"/>
        </w:rPr>
        <w:t>3.5.</w:t>
      </w:r>
      <w:r w:rsidR="00C95F0A" w:rsidRPr="007E616A">
        <w:rPr>
          <w:sz w:val="28"/>
          <w:szCs w:val="28"/>
        </w:rPr>
        <w:t>9.Запрещается устройство сливных (помойных) ям за границей земельного участка частного домовладения (на земельных участках общего пользования, занятых улицами, проездами, тротуарами, автомобильными дорогами и на участках проложенных коммуникаций — далее по тексту уличной территории).</w:t>
      </w:r>
    </w:p>
    <w:p w:rsidR="00C95F0A" w:rsidRPr="007E616A" w:rsidRDefault="00C95F0A" w:rsidP="007E616A">
      <w:pPr>
        <w:ind w:left="-567" w:firstLine="1276"/>
        <w:jc w:val="both"/>
        <w:rPr>
          <w:sz w:val="28"/>
          <w:szCs w:val="28"/>
        </w:rPr>
      </w:pPr>
      <w:r w:rsidRPr="007E616A">
        <w:rPr>
          <w:sz w:val="28"/>
          <w:szCs w:val="28"/>
        </w:rPr>
        <w:t>Сливные (помойные) ямы должны располагаться не ближе 3-х метров от границ смежных участков частных домовладений.</w:t>
      </w:r>
      <w:r w:rsidR="007E616A">
        <w:rPr>
          <w:sz w:val="28"/>
          <w:szCs w:val="28"/>
        </w:rPr>
        <w:t xml:space="preserve"> </w:t>
      </w:r>
      <w:r w:rsidRPr="007E616A">
        <w:rPr>
          <w:sz w:val="28"/>
          <w:szCs w:val="28"/>
        </w:rPr>
        <w:t>Сливные ямы допускается размещать на границе смежных участков частных домовладений при условии совместного использования сливной ямы (с возможностью разделения ее на два отсека) для канализации бытовых стоков жилых домов (летних кухонь и иных объектов, обеспеченных системой водоснабжения) собственников смежных участков.</w:t>
      </w:r>
    </w:p>
    <w:p w:rsidR="00C95F0A" w:rsidRPr="00016705" w:rsidRDefault="00C95F0A" w:rsidP="007E616A">
      <w:pPr>
        <w:ind w:left="-567" w:firstLine="1276"/>
        <w:jc w:val="both"/>
        <w:rPr>
          <w:sz w:val="28"/>
          <w:szCs w:val="28"/>
        </w:rPr>
      </w:pPr>
      <w:r w:rsidRPr="007E616A">
        <w:rPr>
          <w:sz w:val="28"/>
          <w:szCs w:val="28"/>
        </w:rPr>
        <w:t>Оборудованные без соблюдения санитарных норм и эксплуатационных требований сливные (помойные) ямы на участках частных домовладений и уличной территории, вне зависимости от времени их устройства и эксплуатации, должны быть ликвидированы в течени</w:t>
      </w:r>
      <w:proofErr w:type="gramStart"/>
      <w:r w:rsidRPr="007E616A">
        <w:rPr>
          <w:sz w:val="28"/>
          <w:szCs w:val="28"/>
        </w:rPr>
        <w:t>и</w:t>
      </w:r>
      <w:proofErr w:type="gramEnd"/>
      <w:r w:rsidRPr="007E616A">
        <w:rPr>
          <w:sz w:val="28"/>
          <w:szCs w:val="28"/>
        </w:rPr>
        <w:t xml:space="preserve"> 30-ти дней.</w:t>
      </w:r>
    </w:p>
    <w:p w:rsidR="006320CF" w:rsidRPr="006320CF" w:rsidRDefault="00575226" w:rsidP="00C7552D">
      <w:pPr>
        <w:pStyle w:val="1d"/>
        <w:ind w:left="-567" w:firstLine="1276"/>
        <w:jc w:val="both"/>
        <w:rPr>
          <w:color w:val="000000"/>
          <w:sz w:val="28"/>
          <w:szCs w:val="28"/>
        </w:rPr>
      </w:pPr>
      <w:r w:rsidRPr="00E10BB6">
        <w:rPr>
          <w:bCs/>
          <w:color w:val="000000"/>
          <w:sz w:val="28"/>
          <w:szCs w:val="28"/>
        </w:rPr>
        <w:t xml:space="preserve">3.6. </w:t>
      </w:r>
      <w:proofErr w:type="gramStart"/>
      <w:r w:rsidRPr="00E10BB6">
        <w:rPr>
          <w:bCs/>
          <w:color w:val="000000"/>
          <w:sz w:val="28"/>
          <w:szCs w:val="28"/>
        </w:rPr>
        <w:t>Виды работ по капитальному ремонту, ремонту, содержанию объектов благоустройства</w:t>
      </w:r>
      <w:r w:rsidRPr="00E10BB6">
        <w:rPr>
          <w:color w:val="000000"/>
          <w:sz w:val="28"/>
          <w:szCs w:val="28"/>
        </w:rPr>
        <w:t>,</w:t>
      </w:r>
      <w:r w:rsidRPr="008002F6">
        <w:rPr>
          <w:color w:val="000000"/>
          <w:sz w:val="28"/>
          <w:szCs w:val="28"/>
        </w:rPr>
        <w:t xml:space="preserve">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w:t>
      </w:r>
      <w:r w:rsidR="006320CF">
        <w:rPr>
          <w:color w:val="000000"/>
          <w:sz w:val="28"/>
          <w:szCs w:val="28"/>
        </w:rPr>
        <w:t xml:space="preserve"> приказом  Министерства</w:t>
      </w:r>
      <w:r w:rsidRPr="008002F6">
        <w:rPr>
          <w:color w:val="000000"/>
          <w:sz w:val="28"/>
          <w:szCs w:val="28"/>
        </w:rPr>
        <w:t xml:space="preserve"> транспорта Российской Федерации</w:t>
      </w:r>
      <w:r w:rsidR="006320CF">
        <w:rPr>
          <w:color w:val="000000"/>
          <w:sz w:val="28"/>
          <w:szCs w:val="28"/>
        </w:rPr>
        <w:t xml:space="preserve">  от 12 ноября 2007 г. №</w:t>
      </w:r>
      <w:r w:rsidR="006320CF" w:rsidRPr="006320CF">
        <w:rPr>
          <w:color w:val="000000"/>
          <w:sz w:val="28"/>
          <w:szCs w:val="28"/>
        </w:rPr>
        <w:t xml:space="preserve"> 160</w:t>
      </w:r>
      <w:r w:rsidR="006320CF">
        <w:rPr>
          <w:color w:val="000000"/>
          <w:sz w:val="28"/>
          <w:szCs w:val="28"/>
        </w:rPr>
        <w:t xml:space="preserve"> «</w:t>
      </w:r>
      <w:r w:rsidR="006320CF" w:rsidRPr="006320CF">
        <w:rPr>
          <w:color w:val="000000"/>
          <w:sz w:val="28"/>
          <w:szCs w:val="28"/>
        </w:rPr>
        <w:t>Об утверждении Классификации работ по капитальному ремонту,</w:t>
      </w:r>
      <w:r w:rsidR="007E616A">
        <w:rPr>
          <w:color w:val="000000"/>
          <w:sz w:val="28"/>
          <w:szCs w:val="28"/>
        </w:rPr>
        <w:t xml:space="preserve"> </w:t>
      </w:r>
      <w:r w:rsidR="006320CF" w:rsidRPr="006320CF">
        <w:rPr>
          <w:color w:val="000000"/>
          <w:sz w:val="28"/>
          <w:szCs w:val="28"/>
        </w:rPr>
        <w:t>ремонту и содержанию автомобильных дорог общего пользования</w:t>
      </w:r>
      <w:r w:rsidR="007E616A">
        <w:rPr>
          <w:color w:val="000000"/>
          <w:sz w:val="28"/>
          <w:szCs w:val="28"/>
        </w:rPr>
        <w:t xml:space="preserve"> </w:t>
      </w:r>
      <w:r w:rsidR="006320CF" w:rsidRPr="006320CF">
        <w:rPr>
          <w:color w:val="000000"/>
          <w:sz w:val="28"/>
          <w:szCs w:val="28"/>
        </w:rPr>
        <w:t>и искусственных</w:t>
      </w:r>
      <w:proofErr w:type="gramEnd"/>
      <w:r w:rsidR="006320CF" w:rsidRPr="006320CF">
        <w:rPr>
          <w:color w:val="000000"/>
          <w:sz w:val="28"/>
          <w:szCs w:val="28"/>
        </w:rPr>
        <w:t xml:space="preserve"> сооружений на них</w:t>
      </w:r>
      <w:r w:rsidR="006320CF">
        <w:rPr>
          <w:color w:val="000000"/>
          <w:sz w:val="28"/>
          <w:szCs w:val="28"/>
        </w:rPr>
        <w:t>».</w:t>
      </w:r>
    </w:p>
    <w:p w:rsidR="00575226" w:rsidRPr="008002F6" w:rsidRDefault="00575226" w:rsidP="00C7552D">
      <w:pPr>
        <w:pStyle w:val="1d"/>
        <w:shd w:val="clear" w:color="auto" w:fill="FFFFFF"/>
        <w:ind w:left="-567" w:firstLine="1276"/>
        <w:jc w:val="both"/>
        <w:rPr>
          <w:b/>
          <w:bCs/>
          <w:color w:val="000000"/>
          <w:sz w:val="28"/>
          <w:szCs w:val="28"/>
        </w:rPr>
      </w:pPr>
      <w:r w:rsidRPr="008002F6">
        <w:rPr>
          <w:color w:val="000000"/>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575226" w:rsidRPr="008002F6" w:rsidRDefault="00575226" w:rsidP="00C7552D">
      <w:pPr>
        <w:pStyle w:val="1d"/>
        <w:shd w:val="clear" w:color="auto" w:fill="FFFFFF"/>
        <w:ind w:left="-567" w:firstLine="1276"/>
        <w:jc w:val="both"/>
        <w:rPr>
          <w:b/>
          <w:color w:val="000000"/>
          <w:sz w:val="28"/>
          <w:szCs w:val="28"/>
        </w:rPr>
      </w:pPr>
      <w:r w:rsidRPr="00E10BB6">
        <w:rPr>
          <w:bCs/>
          <w:color w:val="000000"/>
          <w:sz w:val="28"/>
          <w:szCs w:val="28"/>
        </w:rPr>
        <w:t>3.7. Вывоз скола асфальта при проведении дорожно-ремонтных работ</w:t>
      </w:r>
      <w:r w:rsidRPr="008002F6">
        <w:rPr>
          <w:color w:val="000000"/>
          <w:sz w:val="28"/>
          <w:szCs w:val="28"/>
        </w:rPr>
        <w:t> производится организациями, проводящими работы: на главных магистралях района - незамедлительно (в ходе работ), на остальных улицах и во дворах - в течение суток.</w:t>
      </w:r>
    </w:p>
    <w:p w:rsidR="0004584E" w:rsidRDefault="00575226" w:rsidP="00C7552D">
      <w:pPr>
        <w:pStyle w:val="1d"/>
        <w:shd w:val="clear" w:color="auto" w:fill="FFFFFF"/>
        <w:ind w:left="-567" w:firstLine="1276"/>
        <w:jc w:val="both"/>
        <w:rPr>
          <w:color w:val="000000"/>
          <w:sz w:val="28"/>
          <w:szCs w:val="28"/>
        </w:rPr>
      </w:pPr>
      <w:r w:rsidRPr="00E10BB6">
        <w:rPr>
          <w:color w:val="000000"/>
          <w:sz w:val="28"/>
          <w:szCs w:val="28"/>
        </w:rPr>
        <w:t>3.8. </w:t>
      </w:r>
      <w:r w:rsidRPr="00E10BB6">
        <w:rPr>
          <w:bCs/>
          <w:color w:val="000000"/>
          <w:sz w:val="28"/>
          <w:szCs w:val="28"/>
        </w:rPr>
        <w:t>Уборка отходов от вырубки</w:t>
      </w:r>
      <w:r w:rsidRPr="008002F6">
        <w:rPr>
          <w:color w:val="000000"/>
          <w:sz w:val="28"/>
          <w:szCs w:val="28"/>
        </w:rPr>
        <w:t> (повреждения) зеленых насаждений осуществляется организациями, производящими работы по вырубке данных зеленых насаждений.</w:t>
      </w:r>
    </w:p>
    <w:p w:rsidR="0004584E" w:rsidRDefault="00575226" w:rsidP="00C7552D">
      <w:pPr>
        <w:pStyle w:val="1d"/>
        <w:shd w:val="clear" w:color="auto" w:fill="FFFFFF"/>
        <w:ind w:left="-567" w:firstLine="1276"/>
        <w:jc w:val="both"/>
        <w:rPr>
          <w:color w:val="000000"/>
          <w:sz w:val="28"/>
          <w:szCs w:val="28"/>
        </w:rPr>
      </w:pPr>
      <w:r w:rsidRPr="008002F6">
        <w:rPr>
          <w:color w:val="000000"/>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575226" w:rsidRPr="00E10BB6" w:rsidRDefault="00575226" w:rsidP="00C7552D">
      <w:pPr>
        <w:pStyle w:val="1d"/>
        <w:shd w:val="clear" w:color="auto" w:fill="FFFFFF"/>
        <w:ind w:left="-567" w:firstLine="1276"/>
        <w:jc w:val="both"/>
        <w:rPr>
          <w:bCs/>
          <w:color w:val="000000"/>
          <w:sz w:val="28"/>
          <w:szCs w:val="28"/>
        </w:rPr>
      </w:pPr>
      <w:r w:rsidRPr="00E10BB6">
        <w:rPr>
          <w:bCs/>
          <w:color w:val="000000"/>
          <w:sz w:val="28"/>
          <w:szCs w:val="28"/>
        </w:rPr>
        <w:lastRenderedPageBreak/>
        <w:t>3.9. Очистка урн</w:t>
      </w:r>
      <w:r w:rsidRPr="00E10BB6">
        <w:rPr>
          <w:color w:val="000000"/>
          <w:sz w:val="28"/>
          <w:szCs w:val="28"/>
        </w:rPr>
        <w:t> должна производиться по мере наполнения, но не реже одного раза в сутки. Ремонт или замена урн производится в течение суток с момента обнаружения дефекта.</w:t>
      </w:r>
    </w:p>
    <w:p w:rsidR="0004584E" w:rsidRDefault="00575226" w:rsidP="00C7552D">
      <w:pPr>
        <w:pStyle w:val="1d"/>
        <w:shd w:val="clear" w:color="auto" w:fill="FFFFFF"/>
        <w:ind w:left="-567" w:firstLine="1276"/>
        <w:jc w:val="both"/>
        <w:rPr>
          <w:color w:val="000000"/>
          <w:sz w:val="28"/>
          <w:szCs w:val="28"/>
        </w:rPr>
      </w:pPr>
      <w:r w:rsidRPr="00E10BB6">
        <w:rPr>
          <w:bCs/>
          <w:color w:val="000000"/>
          <w:sz w:val="28"/>
          <w:szCs w:val="28"/>
        </w:rPr>
        <w:t>3.10. Контейнерные площадки</w:t>
      </w:r>
      <w:r w:rsidRPr="00E10BB6">
        <w:rPr>
          <w:color w:val="000000"/>
          <w:sz w:val="28"/>
          <w:szCs w:val="28"/>
        </w:rPr>
        <w:t> должны содержаться</w:t>
      </w:r>
      <w:r w:rsidRPr="008002F6">
        <w:rPr>
          <w:color w:val="000000"/>
          <w:sz w:val="28"/>
          <w:szCs w:val="28"/>
        </w:rPr>
        <w:t xml:space="preserve">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sidR="0004584E">
        <w:rPr>
          <w:color w:val="000000"/>
          <w:sz w:val="28"/>
          <w:szCs w:val="28"/>
        </w:rPr>
        <w:t>лощадок производится ежедневно.</w:t>
      </w:r>
    </w:p>
    <w:p w:rsidR="00575226" w:rsidRPr="008002F6" w:rsidRDefault="00575226" w:rsidP="00C7552D">
      <w:pPr>
        <w:pStyle w:val="1d"/>
        <w:shd w:val="clear" w:color="auto" w:fill="FFFFFF"/>
        <w:ind w:left="-567" w:firstLine="1276"/>
        <w:jc w:val="both"/>
        <w:rPr>
          <w:b/>
          <w:bCs/>
          <w:color w:val="000000"/>
          <w:sz w:val="28"/>
          <w:szCs w:val="28"/>
        </w:rPr>
      </w:pPr>
      <w:r w:rsidRPr="008002F6">
        <w:rPr>
          <w:color w:val="000000"/>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расположены контейнерные площадки.</w:t>
      </w:r>
    </w:p>
    <w:p w:rsidR="00575226" w:rsidRPr="008002F6" w:rsidRDefault="00575226" w:rsidP="00C7552D">
      <w:pPr>
        <w:pStyle w:val="1d"/>
        <w:shd w:val="clear" w:color="auto" w:fill="FFFFFF"/>
        <w:ind w:left="-567" w:firstLine="1276"/>
        <w:jc w:val="both"/>
        <w:rPr>
          <w:b/>
          <w:sz w:val="28"/>
          <w:szCs w:val="28"/>
        </w:rPr>
      </w:pPr>
      <w:r w:rsidRPr="00E10BB6">
        <w:rPr>
          <w:bCs/>
          <w:color w:val="000000"/>
          <w:sz w:val="28"/>
          <w:szCs w:val="28"/>
        </w:rPr>
        <w:t>3.11. Уборка</w:t>
      </w:r>
      <w:r w:rsidRPr="00E10BB6">
        <w:rPr>
          <w:color w:val="000000"/>
          <w:sz w:val="28"/>
          <w:szCs w:val="28"/>
        </w:rPr>
        <w:t> мест массового пребывания людей (подходы к вокзалам, территории</w:t>
      </w:r>
      <w:r w:rsidRPr="008002F6">
        <w:rPr>
          <w:color w:val="000000"/>
          <w:sz w:val="28"/>
          <w:szCs w:val="28"/>
        </w:rPr>
        <w:t xml:space="preserve"> рынков, торговые зоны и др.) производится в течение всего рабочего дня.</w:t>
      </w:r>
    </w:p>
    <w:p w:rsidR="00575226" w:rsidRPr="00E10BB6" w:rsidRDefault="00575226" w:rsidP="00C7552D">
      <w:pPr>
        <w:ind w:left="-567" w:firstLine="1276"/>
        <w:jc w:val="both"/>
        <w:rPr>
          <w:sz w:val="28"/>
          <w:szCs w:val="28"/>
        </w:rPr>
      </w:pPr>
      <w:r w:rsidRPr="00E10BB6">
        <w:rPr>
          <w:sz w:val="28"/>
          <w:szCs w:val="28"/>
        </w:rPr>
        <w:t>3.12. Организация и проведение уборочных работ в зимнее время</w:t>
      </w:r>
      <w:r w:rsidR="00E10BB6">
        <w:rPr>
          <w:sz w:val="28"/>
          <w:szCs w:val="28"/>
        </w:rPr>
        <w:t>.</w:t>
      </w:r>
    </w:p>
    <w:p w:rsidR="00575226" w:rsidRPr="008002F6" w:rsidRDefault="0004584E" w:rsidP="00C7552D">
      <w:pPr>
        <w:ind w:left="-567" w:firstLine="1276"/>
        <w:jc w:val="both"/>
        <w:rPr>
          <w:sz w:val="28"/>
          <w:szCs w:val="28"/>
        </w:rPr>
      </w:pPr>
      <w:r w:rsidRPr="00E10BB6">
        <w:rPr>
          <w:sz w:val="28"/>
          <w:szCs w:val="28"/>
        </w:rPr>
        <w:t>3.12.</w:t>
      </w:r>
      <w:r w:rsidR="00575226" w:rsidRPr="008002F6">
        <w:rPr>
          <w:sz w:val="28"/>
          <w:szCs w:val="28"/>
        </w:rPr>
        <w:t>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по содержанию сети дорог и улиц.</w:t>
      </w:r>
    </w:p>
    <w:p w:rsidR="00575226" w:rsidRPr="008002F6" w:rsidRDefault="0004584E" w:rsidP="00C7552D">
      <w:pPr>
        <w:ind w:left="-567" w:firstLine="1276"/>
        <w:jc w:val="both"/>
        <w:rPr>
          <w:sz w:val="28"/>
          <w:szCs w:val="28"/>
        </w:rPr>
      </w:pPr>
      <w:r w:rsidRPr="00E10BB6">
        <w:rPr>
          <w:sz w:val="28"/>
          <w:szCs w:val="28"/>
        </w:rPr>
        <w:t>3.12.</w:t>
      </w:r>
      <w:r w:rsidR="00575226" w:rsidRPr="008002F6">
        <w:rPr>
          <w:sz w:val="28"/>
          <w:szCs w:val="28"/>
        </w:rPr>
        <w:t>2. В период зимней уборки дорожки и площадки парков, скверов, бульваров должны быть убраны от снега и в случае гололеда посыпаны песком. Детские площадки, урны и малые архитектурные формы, а также пространство вокруг них, подходы к ним должны быть очищены от снега и наледи.</w:t>
      </w:r>
    </w:p>
    <w:p w:rsidR="00575226" w:rsidRPr="008002F6" w:rsidRDefault="0004584E" w:rsidP="00C7552D">
      <w:pPr>
        <w:ind w:left="-567" w:firstLine="1276"/>
        <w:jc w:val="both"/>
        <w:rPr>
          <w:sz w:val="28"/>
          <w:szCs w:val="28"/>
        </w:rPr>
      </w:pPr>
      <w:r w:rsidRPr="00E10BB6">
        <w:rPr>
          <w:sz w:val="28"/>
          <w:szCs w:val="28"/>
        </w:rPr>
        <w:t>3.12.</w:t>
      </w:r>
      <w:r w:rsidR="007E616A">
        <w:rPr>
          <w:sz w:val="28"/>
          <w:szCs w:val="28"/>
        </w:rPr>
        <w:t>3</w:t>
      </w:r>
      <w:r w:rsidR="00575226" w:rsidRPr="008002F6">
        <w:rPr>
          <w:sz w:val="28"/>
          <w:szCs w:val="28"/>
        </w:rPr>
        <w:t>. Обязанность по уборке и вывозу снега из лотков проезжей части возлагается на организации, осуществляющие уборку проезжей части данной улицы или проезда.</w:t>
      </w:r>
    </w:p>
    <w:p w:rsidR="00575226" w:rsidRPr="008002F6" w:rsidRDefault="0004584E" w:rsidP="00C7552D">
      <w:pPr>
        <w:ind w:left="-567" w:firstLine="1276"/>
        <w:jc w:val="both"/>
        <w:rPr>
          <w:sz w:val="28"/>
          <w:szCs w:val="28"/>
        </w:rPr>
      </w:pPr>
      <w:r w:rsidRPr="00E10BB6">
        <w:rPr>
          <w:sz w:val="28"/>
          <w:szCs w:val="28"/>
        </w:rPr>
        <w:t>3.12.</w:t>
      </w:r>
      <w:r w:rsidR="007E616A">
        <w:rPr>
          <w:sz w:val="28"/>
          <w:szCs w:val="28"/>
        </w:rPr>
        <w:t>4</w:t>
      </w:r>
      <w:r w:rsidR="00575226" w:rsidRPr="008002F6">
        <w:rPr>
          <w:sz w:val="28"/>
          <w:szCs w:val="28"/>
        </w:rPr>
        <w:t xml:space="preserve">. Обработка проезжей части дорог </w:t>
      </w:r>
      <w:proofErr w:type="spellStart"/>
      <w:r w:rsidR="00575226" w:rsidRPr="008002F6">
        <w:rPr>
          <w:sz w:val="28"/>
          <w:szCs w:val="28"/>
        </w:rPr>
        <w:t>противогололедными</w:t>
      </w:r>
      <w:proofErr w:type="spellEnd"/>
      <w:r w:rsidR="00575226" w:rsidRPr="008002F6">
        <w:rPr>
          <w:sz w:val="28"/>
          <w:szCs w:val="28"/>
        </w:rPr>
        <w:t xml:space="preserve"> средствами должна начинаться с момента начала снегопада.</w:t>
      </w:r>
    </w:p>
    <w:p w:rsidR="00575226" w:rsidRPr="008002F6" w:rsidRDefault="0004584E" w:rsidP="00C7552D">
      <w:pPr>
        <w:ind w:left="-567" w:firstLine="1276"/>
        <w:jc w:val="both"/>
        <w:rPr>
          <w:sz w:val="28"/>
          <w:szCs w:val="28"/>
        </w:rPr>
      </w:pPr>
      <w:r w:rsidRPr="00E10BB6">
        <w:rPr>
          <w:sz w:val="28"/>
          <w:szCs w:val="28"/>
        </w:rPr>
        <w:t>3.12.</w:t>
      </w:r>
      <w:r w:rsidR="007E616A">
        <w:rPr>
          <w:sz w:val="28"/>
          <w:szCs w:val="28"/>
        </w:rPr>
        <w:t>5</w:t>
      </w:r>
      <w:r w:rsidR="00575226" w:rsidRPr="008002F6">
        <w:rPr>
          <w:sz w:val="28"/>
          <w:szCs w:val="28"/>
        </w:rPr>
        <w:t xml:space="preserve">. С началом снегопада в первую очередь </w:t>
      </w:r>
      <w:proofErr w:type="spellStart"/>
      <w:r w:rsidR="00575226" w:rsidRPr="008002F6">
        <w:rPr>
          <w:sz w:val="28"/>
          <w:szCs w:val="28"/>
        </w:rPr>
        <w:t>противогололедными</w:t>
      </w:r>
      <w:proofErr w:type="spellEnd"/>
      <w:r w:rsidR="00575226" w:rsidRPr="008002F6">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p>
    <w:p w:rsidR="00575226" w:rsidRPr="008002F6" w:rsidRDefault="00575226" w:rsidP="00C7552D">
      <w:pPr>
        <w:ind w:left="-567" w:firstLine="1276"/>
        <w:jc w:val="both"/>
        <w:rPr>
          <w:sz w:val="28"/>
          <w:szCs w:val="28"/>
        </w:rPr>
      </w:pPr>
      <w:r w:rsidRPr="008002F6">
        <w:rPr>
          <w:sz w:val="28"/>
          <w:szCs w:val="28"/>
        </w:rP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002F6">
        <w:rPr>
          <w:sz w:val="28"/>
          <w:szCs w:val="28"/>
        </w:rPr>
        <w:t>противогололедными</w:t>
      </w:r>
      <w:proofErr w:type="spellEnd"/>
      <w:r w:rsidRPr="008002F6">
        <w:rPr>
          <w:sz w:val="28"/>
          <w:szCs w:val="28"/>
        </w:rPr>
        <w:t xml:space="preserve"> средствами при обнаружении гололеда.</w:t>
      </w:r>
    </w:p>
    <w:p w:rsidR="00575226" w:rsidRPr="008002F6" w:rsidRDefault="0004584E" w:rsidP="00C7552D">
      <w:pPr>
        <w:ind w:left="-567" w:firstLine="1276"/>
        <w:jc w:val="both"/>
        <w:rPr>
          <w:sz w:val="28"/>
          <w:szCs w:val="28"/>
        </w:rPr>
      </w:pPr>
      <w:r w:rsidRPr="00E10BB6">
        <w:rPr>
          <w:sz w:val="28"/>
          <w:szCs w:val="28"/>
        </w:rPr>
        <w:t>3.12.</w:t>
      </w:r>
      <w:r w:rsidR="007E616A">
        <w:rPr>
          <w:sz w:val="28"/>
          <w:szCs w:val="28"/>
        </w:rPr>
        <w:t>6</w:t>
      </w:r>
      <w:r w:rsidR="00575226" w:rsidRPr="008002F6">
        <w:rPr>
          <w:sz w:val="28"/>
          <w:szCs w:val="28"/>
        </w:rPr>
        <w:t xml:space="preserve">. </w:t>
      </w:r>
      <w:r w:rsidR="007E616A">
        <w:rPr>
          <w:sz w:val="28"/>
          <w:szCs w:val="28"/>
        </w:rPr>
        <w:t xml:space="preserve"> </w:t>
      </w:r>
      <w:r w:rsidR="00575226" w:rsidRPr="008002F6">
        <w:rPr>
          <w:sz w:val="28"/>
          <w:szCs w:val="28"/>
        </w:rPr>
        <w:t xml:space="preserve">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00575226" w:rsidRPr="008002F6">
        <w:rPr>
          <w:sz w:val="28"/>
          <w:szCs w:val="28"/>
        </w:rPr>
        <w:t>противогололедными</w:t>
      </w:r>
      <w:proofErr w:type="spellEnd"/>
      <w:r w:rsidR="00575226" w:rsidRPr="008002F6">
        <w:rPr>
          <w:sz w:val="28"/>
          <w:szCs w:val="28"/>
        </w:rPr>
        <w:t xml:space="preserve"> средствами.</w:t>
      </w:r>
    </w:p>
    <w:p w:rsidR="00575226" w:rsidRPr="008002F6" w:rsidRDefault="0004584E" w:rsidP="00C7552D">
      <w:pPr>
        <w:ind w:left="-567" w:firstLine="1276"/>
        <w:jc w:val="both"/>
        <w:rPr>
          <w:sz w:val="28"/>
          <w:szCs w:val="28"/>
        </w:rPr>
      </w:pPr>
      <w:r w:rsidRPr="00E10BB6">
        <w:rPr>
          <w:sz w:val="28"/>
          <w:szCs w:val="28"/>
        </w:rPr>
        <w:t>3.12.</w:t>
      </w:r>
      <w:r w:rsidR="007E616A">
        <w:rPr>
          <w:sz w:val="28"/>
          <w:szCs w:val="28"/>
        </w:rPr>
        <w:t>7</w:t>
      </w:r>
      <w:r w:rsidR="00575226" w:rsidRPr="008002F6">
        <w:rPr>
          <w:sz w:val="28"/>
          <w:szCs w:val="28"/>
        </w:rPr>
        <w:t>.  Формирование снежных валов не допускается:</w:t>
      </w:r>
    </w:p>
    <w:p w:rsidR="00575226" w:rsidRPr="008002F6" w:rsidRDefault="00575226" w:rsidP="00C7552D">
      <w:pPr>
        <w:ind w:left="-567" w:firstLine="1276"/>
        <w:jc w:val="both"/>
        <w:rPr>
          <w:sz w:val="28"/>
          <w:szCs w:val="28"/>
        </w:rPr>
      </w:pPr>
      <w:r w:rsidRPr="008002F6">
        <w:rPr>
          <w:sz w:val="28"/>
          <w:szCs w:val="28"/>
        </w:rPr>
        <w:lastRenderedPageBreak/>
        <w:t>- на перекрестках;</w:t>
      </w:r>
    </w:p>
    <w:p w:rsidR="00575226" w:rsidRPr="008002F6" w:rsidRDefault="00575226" w:rsidP="00C7552D">
      <w:pPr>
        <w:ind w:left="-567" w:firstLine="1276"/>
        <w:jc w:val="both"/>
        <w:rPr>
          <w:sz w:val="28"/>
          <w:szCs w:val="28"/>
        </w:rPr>
      </w:pPr>
      <w:r w:rsidRPr="008002F6">
        <w:rPr>
          <w:sz w:val="28"/>
          <w:szCs w:val="28"/>
        </w:rPr>
        <w:t>- на тротуарах</w:t>
      </w:r>
      <w:r w:rsidR="007E616A">
        <w:rPr>
          <w:sz w:val="28"/>
          <w:szCs w:val="28"/>
        </w:rPr>
        <w:t>;</w:t>
      </w:r>
    </w:p>
    <w:p w:rsidR="00575226" w:rsidRPr="008002F6" w:rsidRDefault="0004584E" w:rsidP="00C7552D">
      <w:pPr>
        <w:ind w:left="-567" w:firstLine="1276"/>
        <w:jc w:val="both"/>
        <w:rPr>
          <w:sz w:val="28"/>
          <w:szCs w:val="28"/>
        </w:rPr>
      </w:pPr>
      <w:r w:rsidRPr="00E10BB6">
        <w:rPr>
          <w:sz w:val="28"/>
          <w:szCs w:val="28"/>
        </w:rPr>
        <w:t>3.12.</w:t>
      </w:r>
      <w:r w:rsidR="007E616A">
        <w:rPr>
          <w:sz w:val="28"/>
          <w:szCs w:val="28"/>
        </w:rPr>
        <w:t>8</w:t>
      </w:r>
      <w:r w:rsidR="00575226" w:rsidRPr="008002F6">
        <w:rPr>
          <w:sz w:val="28"/>
          <w:szCs w:val="28"/>
        </w:rPr>
        <w:t>.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суток после окончания снегопада.</w:t>
      </w:r>
    </w:p>
    <w:p w:rsidR="00575226" w:rsidRPr="008002F6" w:rsidRDefault="0004584E" w:rsidP="00C7552D">
      <w:pPr>
        <w:ind w:left="-567" w:firstLine="1276"/>
        <w:jc w:val="both"/>
        <w:rPr>
          <w:sz w:val="28"/>
          <w:szCs w:val="28"/>
        </w:rPr>
      </w:pPr>
      <w:r w:rsidRPr="00E10BB6">
        <w:rPr>
          <w:sz w:val="28"/>
          <w:szCs w:val="28"/>
        </w:rPr>
        <w:t>3.12.</w:t>
      </w:r>
      <w:r w:rsidR="007E616A">
        <w:rPr>
          <w:sz w:val="28"/>
          <w:szCs w:val="28"/>
        </w:rPr>
        <w:t>9</w:t>
      </w:r>
      <w:r w:rsidR="00575226" w:rsidRPr="008002F6">
        <w:rPr>
          <w:sz w:val="28"/>
          <w:szCs w:val="28"/>
        </w:rPr>
        <w:t xml:space="preserve">.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00575226" w:rsidRPr="008002F6">
        <w:rPr>
          <w:sz w:val="28"/>
          <w:szCs w:val="28"/>
        </w:rPr>
        <w:t>противогололедными</w:t>
      </w:r>
      <w:proofErr w:type="spellEnd"/>
      <w:r w:rsidR="00575226" w:rsidRPr="008002F6">
        <w:rPr>
          <w:sz w:val="28"/>
          <w:szCs w:val="28"/>
        </w:rPr>
        <w:t xml:space="preserve"> материалами. Время на обработку всей площади тротуаров не должно превышать четырех часов с начала снегопада.</w:t>
      </w:r>
    </w:p>
    <w:p w:rsidR="00575226" w:rsidRPr="008002F6" w:rsidRDefault="00575226" w:rsidP="00C7552D">
      <w:pPr>
        <w:ind w:left="-567" w:firstLine="1276"/>
        <w:jc w:val="both"/>
        <w:rPr>
          <w:sz w:val="28"/>
          <w:szCs w:val="28"/>
        </w:rPr>
      </w:pPr>
      <w:r w:rsidRPr="008002F6">
        <w:rPr>
          <w:sz w:val="28"/>
          <w:szCs w:val="28"/>
        </w:rP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002F6">
        <w:rPr>
          <w:sz w:val="28"/>
          <w:szCs w:val="28"/>
        </w:rPr>
        <w:t>противогололедными</w:t>
      </w:r>
      <w:proofErr w:type="spellEnd"/>
      <w:r w:rsidRPr="008002F6">
        <w:rPr>
          <w:sz w:val="28"/>
          <w:szCs w:val="28"/>
        </w:rPr>
        <w:t xml:space="preserve"> средствами должны повторяться, обеспечивая безопасность для пешеходов.</w:t>
      </w:r>
    </w:p>
    <w:p w:rsidR="00575226" w:rsidRPr="008002F6" w:rsidRDefault="0004584E" w:rsidP="00C7552D">
      <w:pPr>
        <w:ind w:left="-567" w:firstLine="1276"/>
        <w:jc w:val="both"/>
        <w:rPr>
          <w:sz w:val="28"/>
          <w:szCs w:val="28"/>
        </w:rPr>
      </w:pPr>
      <w:r w:rsidRPr="00E10BB6">
        <w:rPr>
          <w:sz w:val="28"/>
          <w:szCs w:val="28"/>
        </w:rPr>
        <w:t>3.12.</w:t>
      </w:r>
      <w:r w:rsidR="00575226" w:rsidRPr="008002F6">
        <w:rPr>
          <w:sz w:val="28"/>
          <w:szCs w:val="28"/>
        </w:rPr>
        <w:t>1</w:t>
      </w:r>
      <w:r w:rsidR="007E616A">
        <w:rPr>
          <w:sz w:val="28"/>
          <w:szCs w:val="28"/>
        </w:rPr>
        <w:t>0</w:t>
      </w:r>
      <w:r w:rsidR="00575226" w:rsidRPr="008002F6">
        <w:rPr>
          <w:sz w:val="28"/>
          <w:szCs w:val="28"/>
        </w:rPr>
        <w:t>. В зимнее время владельцами</w:t>
      </w:r>
      <w:r w:rsidR="0092741A">
        <w:rPr>
          <w:sz w:val="28"/>
          <w:szCs w:val="28"/>
        </w:rPr>
        <w:t>,</w:t>
      </w:r>
      <w:r w:rsidR="00575226" w:rsidRPr="008002F6">
        <w:rPr>
          <w:sz w:val="28"/>
          <w:szCs w:val="28"/>
        </w:rPr>
        <w:t xml:space="preserve"> арендаторами</w:t>
      </w:r>
      <w:r w:rsidR="0092741A">
        <w:rPr>
          <w:sz w:val="28"/>
          <w:szCs w:val="28"/>
        </w:rPr>
        <w:t>, иными лицами, ответственными за содержание</w:t>
      </w:r>
      <w:r w:rsidR="00575226" w:rsidRPr="008002F6">
        <w:rPr>
          <w:sz w:val="28"/>
          <w:szCs w:val="28"/>
        </w:rPr>
        <w:t xml:space="preserve"> зданий должна быть организована своевременная очистка кровель от снега, наледи и сосулек, особенно над </w:t>
      </w:r>
      <w:proofErr w:type="spellStart"/>
      <w:r w:rsidR="00575226" w:rsidRPr="008002F6">
        <w:rPr>
          <w:sz w:val="28"/>
          <w:szCs w:val="28"/>
        </w:rPr>
        <w:t>электровводами</w:t>
      </w:r>
      <w:proofErr w:type="spellEnd"/>
      <w:r w:rsidR="00575226" w:rsidRPr="008002F6">
        <w:rPr>
          <w:sz w:val="28"/>
          <w:szCs w:val="28"/>
        </w:rPr>
        <w:t>.</w:t>
      </w:r>
    </w:p>
    <w:p w:rsidR="00575226" w:rsidRPr="008002F6" w:rsidRDefault="00D86DFF" w:rsidP="00C7552D">
      <w:pPr>
        <w:ind w:left="-567" w:firstLine="1276"/>
        <w:jc w:val="both"/>
        <w:rPr>
          <w:sz w:val="28"/>
          <w:szCs w:val="28"/>
        </w:rPr>
      </w:pPr>
      <w:bookmarkStart w:id="21" w:name="4d34og8"/>
      <w:bookmarkEnd w:id="21"/>
      <w:r>
        <w:rPr>
          <w:sz w:val="28"/>
          <w:szCs w:val="28"/>
        </w:rPr>
        <w:t xml:space="preserve"> </w:t>
      </w:r>
      <w:r w:rsidR="00575226" w:rsidRPr="008002F6">
        <w:rPr>
          <w:sz w:val="28"/>
          <w:szCs w:val="28"/>
        </w:rPr>
        <w:t>Крыши необходимо периодически очищать от снега, не допуская его накопления более 30 сантиметров.</w:t>
      </w:r>
    </w:p>
    <w:p w:rsidR="00575226" w:rsidRPr="008002F6" w:rsidRDefault="0004584E" w:rsidP="00C7552D">
      <w:pPr>
        <w:ind w:left="-567" w:firstLine="1276"/>
        <w:jc w:val="both"/>
        <w:rPr>
          <w:sz w:val="28"/>
          <w:szCs w:val="28"/>
        </w:rPr>
      </w:pPr>
      <w:r w:rsidRPr="00E10BB6">
        <w:rPr>
          <w:sz w:val="28"/>
          <w:szCs w:val="28"/>
        </w:rPr>
        <w:t>3.12.</w:t>
      </w:r>
      <w:r w:rsidR="00D86DFF">
        <w:rPr>
          <w:sz w:val="28"/>
          <w:szCs w:val="28"/>
        </w:rPr>
        <w:t>11</w:t>
      </w:r>
      <w:r w:rsidR="00575226" w:rsidRPr="008002F6">
        <w:rPr>
          <w:sz w:val="28"/>
          <w:szCs w:val="28"/>
        </w:rPr>
        <w:t>. Запрещается сбрасывать снег, лед и мусор в воронки водосточных труб.</w:t>
      </w:r>
    </w:p>
    <w:p w:rsidR="00575226" w:rsidRPr="008002F6" w:rsidRDefault="00575226" w:rsidP="00C7552D">
      <w:pPr>
        <w:ind w:left="-567" w:firstLine="1276"/>
        <w:jc w:val="both"/>
        <w:rPr>
          <w:sz w:val="28"/>
          <w:szCs w:val="28"/>
        </w:rPr>
      </w:pPr>
      <w:proofErr w:type="gramStart"/>
      <w:r w:rsidRPr="008002F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и др.</w:t>
      </w:r>
      <w:proofErr w:type="gramEnd"/>
    </w:p>
    <w:p w:rsidR="00575226" w:rsidRPr="00E10BB6" w:rsidRDefault="00575226" w:rsidP="00C7552D">
      <w:pPr>
        <w:ind w:left="-567" w:firstLine="1276"/>
        <w:jc w:val="both"/>
        <w:rPr>
          <w:sz w:val="28"/>
          <w:szCs w:val="28"/>
        </w:rPr>
      </w:pPr>
      <w:r w:rsidRPr="00E10BB6">
        <w:rPr>
          <w:sz w:val="28"/>
          <w:szCs w:val="28"/>
        </w:rPr>
        <w:t>3.13. Организация и проведение уборочных работ в летнее время</w:t>
      </w:r>
      <w:r w:rsidR="00F11BD0">
        <w:rPr>
          <w:sz w:val="28"/>
          <w:szCs w:val="28"/>
        </w:rPr>
        <w:t>.</w:t>
      </w:r>
    </w:p>
    <w:p w:rsidR="00575226" w:rsidRPr="008002F6" w:rsidRDefault="0004584E" w:rsidP="00C7552D">
      <w:pPr>
        <w:ind w:left="-567" w:firstLine="1276"/>
        <w:jc w:val="both"/>
        <w:rPr>
          <w:sz w:val="28"/>
          <w:szCs w:val="28"/>
        </w:rPr>
      </w:pPr>
      <w:r w:rsidRPr="00E10BB6">
        <w:rPr>
          <w:sz w:val="28"/>
          <w:szCs w:val="28"/>
        </w:rPr>
        <w:t>3.13.</w:t>
      </w:r>
      <w:r w:rsidR="00575226" w:rsidRPr="008002F6">
        <w:rPr>
          <w:sz w:val="28"/>
          <w:szCs w:val="28"/>
        </w:rPr>
        <w:t>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по содержанию сети дорог и улиц.</w:t>
      </w:r>
    </w:p>
    <w:p w:rsidR="00575226" w:rsidRPr="008002F6" w:rsidRDefault="0004584E" w:rsidP="00C7552D">
      <w:pPr>
        <w:ind w:left="-567" w:firstLine="1276"/>
        <w:jc w:val="both"/>
        <w:rPr>
          <w:sz w:val="28"/>
          <w:szCs w:val="28"/>
        </w:rPr>
      </w:pPr>
      <w:r w:rsidRPr="00E10BB6">
        <w:rPr>
          <w:sz w:val="28"/>
          <w:szCs w:val="28"/>
        </w:rPr>
        <w:t>3.13.</w:t>
      </w:r>
      <w:r w:rsidR="00575226" w:rsidRPr="008002F6">
        <w:rPr>
          <w:sz w:val="28"/>
          <w:szCs w:val="28"/>
        </w:rPr>
        <w:t xml:space="preserve">2. Подметание дворовых территорий, </w:t>
      </w:r>
      <w:proofErr w:type="spellStart"/>
      <w:r w:rsidR="00575226" w:rsidRPr="008002F6">
        <w:rPr>
          <w:sz w:val="28"/>
          <w:szCs w:val="28"/>
        </w:rPr>
        <w:t>внутридворовых</w:t>
      </w:r>
      <w:proofErr w:type="spellEnd"/>
      <w:r w:rsidR="00575226" w:rsidRPr="008002F6">
        <w:rPr>
          <w:sz w:val="28"/>
          <w:szCs w:val="28"/>
        </w:rPr>
        <w:t xml:space="preserve"> проездов и тротуаров </w:t>
      </w:r>
      <w:proofErr w:type="spellStart"/>
      <w:r w:rsidR="00575226" w:rsidRPr="008002F6">
        <w:rPr>
          <w:sz w:val="28"/>
          <w:szCs w:val="28"/>
        </w:rPr>
        <w:t>отсмета</w:t>
      </w:r>
      <w:proofErr w:type="spellEnd"/>
      <w:r w:rsidR="00575226" w:rsidRPr="008002F6">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поддерживаться в течение рабочего дня.</w:t>
      </w:r>
    </w:p>
    <w:p w:rsidR="00575226" w:rsidRPr="008002F6" w:rsidRDefault="0004584E" w:rsidP="00C7552D">
      <w:pPr>
        <w:ind w:left="-567" w:firstLine="1276"/>
        <w:jc w:val="both"/>
        <w:rPr>
          <w:sz w:val="28"/>
          <w:szCs w:val="28"/>
        </w:rPr>
      </w:pPr>
      <w:r w:rsidRPr="00E10BB6">
        <w:rPr>
          <w:sz w:val="28"/>
          <w:szCs w:val="28"/>
        </w:rPr>
        <w:t>3.13.</w:t>
      </w:r>
      <w:r w:rsidR="00575226" w:rsidRPr="008002F6">
        <w:rPr>
          <w:sz w:val="28"/>
          <w:szCs w:val="28"/>
        </w:rPr>
        <w:t xml:space="preserve">3.  В период листопада производится </w:t>
      </w:r>
      <w:proofErr w:type="gramStart"/>
      <w:r w:rsidR="00575226" w:rsidRPr="008002F6">
        <w:rPr>
          <w:sz w:val="28"/>
          <w:szCs w:val="28"/>
        </w:rPr>
        <w:t>сгребание</w:t>
      </w:r>
      <w:proofErr w:type="gramEnd"/>
      <w:r w:rsidR="00575226" w:rsidRPr="008002F6">
        <w:rPr>
          <w:sz w:val="28"/>
          <w:szCs w:val="28"/>
        </w:rPr>
        <w:t xml:space="preserve"> и вывоз опавших листьев с проезжей части дорог и дворовых территорий. Сгребание листвы к комлевой части деревьев и кустарников запрещается.</w:t>
      </w:r>
    </w:p>
    <w:p w:rsidR="00575226" w:rsidRPr="008002F6" w:rsidRDefault="0004584E" w:rsidP="00C7552D">
      <w:pPr>
        <w:ind w:left="-567" w:firstLine="1276"/>
        <w:jc w:val="both"/>
        <w:rPr>
          <w:sz w:val="28"/>
          <w:szCs w:val="28"/>
        </w:rPr>
      </w:pPr>
      <w:r w:rsidRPr="00E10BB6">
        <w:rPr>
          <w:sz w:val="28"/>
          <w:szCs w:val="28"/>
        </w:rPr>
        <w:t>3.13.</w:t>
      </w:r>
      <w:r w:rsidR="00D86DFF">
        <w:rPr>
          <w:sz w:val="28"/>
          <w:szCs w:val="28"/>
        </w:rPr>
        <w:t>4</w:t>
      </w:r>
      <w:r w:rsidR="00575226" w:rsidRPr="008002F6">
        <w:rPr>
          <w:sz w:val="28"/>
          <w:szCs w:val="28"/>
        </w:rPr>
        <w:t>.</w:t>
      </w:r>
      <w:r w:rsidR="00D86DFF">
        <w:rPr>
          <w:sz w:val="28"/>
          <w:szCs w:val="28"/>
        </w:rPr>
        <w:t xml:space="preserve"> </w:t>
      </w:r>
      <w:r w:rsidR="00575226" w:rsidRPr="008002F6">
        <w:rPr>
          <w:sz w:val="28"/>
          <w:szCs w:val="28"/>
        </w:rPr>
        <w:t xml:space="preserve">Высота травяного покрова на территории муниципальных образований, в полосе отвода автомобильных и железных дорог, на разделительных </w:t>
      </w:r>
      <w:r w:rsidR="00575226" w:rsidRPr="008002F6">
        <w:rPr>
          <w:sz w:val="28"/>
          <w:szCs w:val="28"/>
        </w:rPr>
        <w:lastRenderedPageBreak/>
        <w:t>полосах автомобильных дорог, территориях, прилегающих к автозаправочным пунктам и иным объектам придорожного сервиса, не должна превышать 20 см.</w:t>
      </w:r>
    </w:p>
    <w:p w:rsidR="00575226" w:rsidRPr="008002F6" w:rsidRDefault="0004584E" w:rsidP="00C7552D">
      <w:pPr>
        <w:ind w:left="-567" w:firstLine="1276"/>
        <w:jc w:val="both"/>
        <w:rPr>
          <w:b/>
          <w:sz w:val="28"/>
          <w:szCs w:val="28"/>
        </w:rPr>
      </w:pPr>
      <w:r w:rsidRPr="00E10BB6">
        <w:rPr>
          <w:sz w:val="28"/>
          <w:szCs w:val="28"/>
        </w:rPr>
        <w:t>3.13.</w:t>
      </w:r>
      <w:r w:rsidR="00D86DFF">
        <w:rPr>
          <w:sz w:val="28"/>
          <w:szCs w:val="28"/>
        </w:rPr>
        <w:t>5</w:t>
      </w:r>
      <w:r w:rsidR="00575226" w:rsidRPr="008002F6">
        <w:rPr>
          <w:sz w:val="28"/>
          <w:szCs w:val="28"/>
        </w:rPr>
        <w:t xml:space="preserve">. Подметание дворовых территорий, </w:t>
      </w:r>
      <w:proofErr w:type="spellStart"/>
      <w:r w:rsidR="00575226" w:rsidRPr="008002F6">
        <w:rPr>
          <w:sz w:val="28"/>
          <w:szCs w:val="28"/>
        </w:rPr>
        <w:t>внутридворовых</w:t>
      </w:r>
      <w:proofErr w:type="spellEnd"/>
      <w:r w:rsidR="00575226" w:rsidRPr="008002F6">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поддерживаться в течение рабочего дня.</w:t>
      </w:r>
    </w:p>
    <w:p w:rsidR="00575226" w:rsidRPr="00E10BB6" w:rsidRDefault="00575226" w:rsidP="00C7552D">
      <w:pPr>
        <w:ind w:left="-567" w:firstLine="1276"/>
        <w:jc w:val="both"/>
        <w:rPr>
          <w:sz w:val="28"/>
          <w:szCs w:val="28"/>
        </w:rPr>
      </w:pPr>
      <w:r w:rsidRPr="00E10BB6">
        <w:rPr>
          <w:sz w:val="28"/>
          <w:szCs w:val="28"/>
        </w:rPr>
        <w:t>3.14. Вывоз отходов производства и потребления.</w:t>
      </w:r>
    </w:p>
    <w:p w:rsidR="00575226" w:rsidRPr="00E10BB6" w:rsidRDefault="0004584E" w:rsidP="00C7552D">
      <w:pPr>
        <w:ind w:left="-567" w:firstLine="1276"/>
        <w:jc w:val="both"/>
        <w:rPr>
          <w:sz w:val="28"/>
          <w:szCs w:val="28"/>
        </w:rPr>
      </w:pPr>
      <w:r w:rsidRPr="00E10BB6">
        <w:rPr>
          <w:sz w:val="28"/>
          <w:szCs w:val="28"/>
        </w:rPr>
        <w:t>3.14.</w:t>
      </w:r>
      <w:r w:rsidR="00575226" w:rsidRPr="00E10BB6">
        <w:rPr>
          <w:sz w:val="28"/>
          <w:szCs w:val="28"/>
        </w:rPr>
        <w:t xml:space="preserve">1. Вывоз отходов осуществляется специализированными организациями. Вывоз твердых коммунальных отходов производится ежедневно в соответствии с условиями договора на оказание услуг по сбору и транспортированию твердых коммунальных отходов. </w:t>
      </w:r>
    </w:p>
    <w:p w:rsidR="00575226" w:rsidRPr="00E10BB6" w:rsidRDefault="00575226" w:rsidP="00C7552D">
      <w:pPr>
        <w:ind w:left="-567" w:firstLine="1276"/>
        <w:jc w:val="both"/>
        <w:rPr>
          <w:sz w:val="28"/>
          <w:szCs w:val="28"/>
        </w:rPr>
      </w:pPr>
      <w:r w:rsidRPr="00E10B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момента окончания строительных работ.</w:t>
      </w:r>
    </w:p>
    <w:p w:rsidR="00575226" w:rsidRPr="008002F6" w:rsidRDefault="00575226" w:rsidP="00C7552D">
      <w:pPr>
        <w:ind w:left="-567" w:firstLine="1276"/>
        <w:jc w:val="both"/>
        <w:rPr>
          <w:sz w:val="28"/>
          <w:szCs w:val="28"/>
        </w:rPr>
      </w:pPr>
      <w:r w:rsidRPr="008002F6">
        <w:rPr>
          <w:sz w:val="28"/>
          <w:szCs w:val="28"/>
        </w:rPr>
        <w:t xml:space="preserve"> 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осуществляющих данный вид работ. </w:t>
      </w:r>
    </w:p>
    <w:p w:rsidR="00575226" w:rsidRPr="008002F6" w:rsidRDefault="0004584E" w:rsidP="00C7552D">
      <w:pPr>
        <w:ind w:left="-567" w:firstLine="1276"/>
        <w:jc w:val="both"/>
        <w:rPr>
          <w:sz w:val="28"/>
          <w:szCs w:val="28"/>
        </w:rPr>
      </w:pPr>
      <w:r w:rsidRPr="00E10BB6">
        <w:rPr>
          <w:sz w:val="28"/>
          <w:szCs w:val="28"/>
        </w:rPr>
        <w:t>3.14.</w:t>
      </w:r>
      <w:r w:rsidR="00575226" w:rsidRPr="008002F6">
        <w:rPr>
          <w:sz w:val="28"/>
          <w:szCs w:val="28"/>
        </w:rPr>
        <w:t>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75226" w:rsidRPr="008002F6" w:rsidRDefault="0004584E" w:rsidP="00C7552D">
      <w:pPr>
        <w:ind w:left="-567" w:firstLine="1276"/>
        <w:jc w:val="both"/>
        <w:rPr>
          <w:sz w:val="28"/>
          <w:szCs w:val="28"/>
        </w:rPr>
      </w:pPr>
      <w:r w:rsidRPr="00E10BB6">
        <w:rPr>
          <w:sz w:val="28"/>
          <w:szCs w:val="28"/>
        </w:rPr>
        <w:t>3.14.</w:t>
      </w:r>
      <w:r w:rsidR="00575226" w:rsidRPr="008002F6">
        <w:rPr>
          <w:sz w:val="28"/>
          <w:szCs w:val="28"/>
        </w:rPr>
        <w:t>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 на замки.</w:t>
      </w:r>
    </w:p>
    <w:p w:rsidR="00575226" w:rsidRPr="008002F6" w:rsidRDefault="0004584E" w:rsidP="00C7552D">
      <w:pPr>
        <w:ind w:left="-567" w:firstLine="1276"/>
        <w:jc w:val="both"/>
        <w:rPr>
          <w:sz w:val="28"/>
          <w:szCs w:val="28"/>
        </w:rPr>
      </w:pPr>
      <w:r w:rsidRPr="00E10BB6">
        <w:rPr>
          <w:sz w:val="28"/>
          <w:szCs w:val="28"/>
        </w:rPr>
        <w:t>3.14.</w:t>
      </w:r>
      <w:r w:rsidR="00575226" w:rsidRPr="008002F6">
        <w:rPr>
          <w:sz w:val="28"/>
          <w:szCs w:val="28"/>
        </w:rPr>
        <w:t xml:space="preserve">4. На </w:t>
      </w:r>
      <w:r w:rsidR="00575226" w:rsidRPr="00745619">
        <w:rPr>
          <w:sz w:val="28"/>
          <w:szCs w:val="28"/>
        </w:rPr>
        <w:t>рынках,</w:t>
      </w:r>
      <w:r w:rsidR="00D86DFF">
        <w:rPr>
          <w:sz w:val="28"/>
          <w:szCs w:val="28"/>
        </w:rPr>
        <w:t xml:space="preserve"> </w:t>
      </w:r>
      <w:r w:rsidR="00575226" w:rsidRPr="008002F6">
        <w:rPr>
          <w:sz w:val="28"/>
          <w:szCs w:val="28"/>
        </w:rPr>
        <w:t>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объекты - в количестве не менее двух.</w:t>
      </w:r>
    </w:p>
    <w:p w:rsidR="00575226" w:rsidRPr="008002F6" w:rsidRDefault="00575226" w:rsidP="00C7552D">
      <w:pPr>
        <w:ind w:left="-567" w:firstLine="1276"/>
        <w:jc w:val="both"/>
        <w:rPr>
          <w:sz w:val="28"/>
          <w:szCs w:val="28"/>
        </w:rPr>
      </w:pPr>
      <w:r w:rsidRPr="008002F6">
        <w:rPr>
          <w:sz w:val="28"/>
          <w:szCs w:val="28"/>
        </w:rPr>
        <w:t>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промываются организациями, осуществляющими уборку остановок, а урны, установленные у торговых объектов, - торговыми организациями.</w:t>
      </w:r>
    </w:p>
    <w:p w:rsidR="00575226" w:rsidRPr="008002F6" w:rsidRDefault="00575226" w:rsidP="00C7552D">
      <w:pPr>
        <w:ind w:left="-567" w:firstLine="1276"/>
        <w:jc w:val="both"/>
        <w:rPr>
          <w:strike/>
          <w:sz w:val="28"/>
          <w:szCs w:val="28"/>
        </w:rPr>
      </w:pPr>
      <w:r w:rsidRPr="008002F6">
        <w:rPr>
          <w:sz w:val="28"/>
          <w:szCs w:val="28"/>
        </w:rP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местного самоуправления.</w:t>
      </w:r>
    </w:p>
    <w:p w:rsidR="00575226" w:rsidRPr="008002F6" w:rsidRDefault="00575226" w:rsidP="00C7552D">
      <w:pPr>
        <w:pStyle w:val="1d"/>
        <w:shd w:val="clear" w:color="auto" w:fill="FFFFFF"/>
        <w:ind w:left="-567" w:firstLine="1276"/>
        <w:jc w:val="both"/>
        <w:rPr>
          <w:sz w:val="28"/>
          <w:szCs w:val="28"/>
        </w:rPr>
      </w:pPr>
      <w:r w:rsidRPr="008002F6">
        <w:rPr>
          <w:strike/>
          <w:sz w:val="28"/>
          <w:szCs w:val="28"/>
        </w:rPr>
        <w:lastRenderedPageBreak/>
        <w:tab/>
      </w:r>
      <w:r w:rsidR="0004584E" w:rsidRPr="00E10BB6">
        <w:rPr>
          <w:sz w:val="28"/>
          <w:szCs w:val="28"/>
        </w:rPr>
        <w:t>3.14.</w:t>
      </w:r>
      <w:r w:rsidRPr="008002F6">
        <w:rPr>
          <w:sz w:val="28"/>
          <w:szCs w:val="28"/>
        </w:rPr>
        <w:t xml:space="preserve">15. </w:t>
      </w:r>
      <w:r w:rsidRPr="008002F6">
        <w:rPr>
          <w:color w:val="000000"/>
          <w:sz w:val="28"/>
          <w:szCs w:val="28"/>
        </w:rPr>
        <w:t>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75226" w:rsidRPr="008002F6" w:rsidRDefault="00575226" w:rsidP="00C7552D">
      <w:pPr>
        <w:ind w:left="-567" w:firstLine="1276"/>
        <w:jc w:val="both"/>
        <w:rPr>
          <w:sz w:val="28"/>
          <w:szCs w:val="28"/>
        </w:rPr>
      </w:pPr>
    </w:p>
    <w:p w:rsidR="00F11BD0" w:rsidRDefault="00575226" w:rsidP="00C7552D">
      <w:pPr>
        <w:ind w:left="-567" w:firstLine="1276"/>
        <w:jc w:val="both"/>
        <w:rPr>
          <w:sz w:val="28"/>
          <w:szCs w:val="28"/>
        </w:rPr>
      </w:pPr>
      <w:bookmarkStart w:id="22" w:name="17dp8vu"/>
      <w:bookmarkEnd w:id="22"/>
      <w:r w:rsidRPr="0004584E">
        <w:rPr>
          <w:color w:val="00000A"/>
          <w:sz w:val="28"/>
          <w:szCs w:val="28"/>
        </w:rPr>
        <w:t xml:space="preserve">4. </w:t>
      </w:r>
      <w:r w:rsidRPr="0004584E">
        <w:rPr>
          <w:sz w:val="28"/>
          <w:szCs w:val="28"/>
        </w:rPr>
        <w:t>Участие собственников (правообладателей) зданий (помещений в них) и сооружений в благоустройстве прилегающих территорий</w:t>
      </w:r>
      <w:r w:rsidR="0004584E">
        <w:rPr>
          <w:sz w:val="28"/>
          <w:szCs w:val="28"/>
        </w:rPr>
        <w:t>.</w:t>
      </w:r>
    </w:p>
    <w:p w:rsidR="00F11BD0" w:rsidRDefault="00F11BD0" w:rsidP="00C7552D">
      <w:pPr>
        <w:ind w:left="-567" w:firstLine="1276"/>
        <w:jc w:val="both"/>
        <w:rPr>
          <w:sz w:val="28"/>
          <w:szCs w:val="28"/>
        </w:rPr>
      </w:pPr>
    </w:p>
    <w:p w:rsidR="00575226" w:rsidRPr="008002F6" w:rsidRDefault="0004584E" w:rsidP="00C7552D">
      <w:pPr>
        <w:ind w:left="-567" w:firstLine="1276"/>
        <w:jc w:val="both"/>
        <w:rPr>
          <w:sz w:val="28"/>
          <w:szCs w:val="28"/>
        </w:rPr>
      </w:pPr>
      <w:r w:rsidRPr="0004584E">
        <w:rPr>
          <w:color w:val="00000A"/>
          <w:sz w:val="28"/>
          <w:szCs w:val="28"/>
        </w:rPr>
        <w:t>4.</w:t>
      </w:r>
      <w:r w:rsidR="00575226" w:rsidRPr="008002F6">
        <w:rPr>
          <w:sz w:val="28"/>
          <w:szCs w:val="28"/>
        </w:rPr>
        <w:t xml:space="preserve">1. Собственники (правообладатели) зданий (помещений в них) и сооружений участвуют в благоустройстве </w:t>
      </w:r>
      <w:r w:rsidR="00D86DFF">
        <w:rPr>
          <w:sz w:val="28"/>
          <w:szCs w:val="28"/>
        </w:rPr>
        <w:t>закрепленных</w:t>
      </w:r>
      <w:r w:rsidR="00575226" w:rsidRPr="008002F6">
        <w:rPr>
          <w:sz w:val="28"/>
          <w:szCs w:val="28"/>
        </w:rPr>
        <w:t xml:space="preserve">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p>
    <w:p w:rsidR="00575226" w:rsidRPr="008002F6" w:rsidRDefault="0004584E" w:rsidP="00C7552D">
      <w:pPr>
        <w:ind w:left="-567" w:firstLine="1276"/>
        <w:jc w:val="both"/>
        <w:rPr>
          <w:sz w:val="28"/>
          <w:szCs w:val="28"/>
        </w:rPr>
      </w:pPr>
      <w:r w:rsidRPr="0004584E">
        <w:rPr>
          <w:color w:val="00000A"/>
          <w:sz w:val="28"/>
          <w:szCs w:val="28"/>
        </w:rPr>
        <w:t>4.</w:t>
      </w:r>
      <w:r w:rsidR="00575226" w:rsidRPr="008002F6">
        <w:rPr>
          <w:sz w:val="28"/>
          <w:szCs w:val="28"/>
        </w:rPr>
        <w:t xml:space="preserve">2. Ответственными за благоустройство </w:t>
      </w:r>
      <w:r w:rsidR="00D86DFF">
        <w:rPr>
          <w:sz w:val="28"/>
          <w:szCs w:val="28"/>
        </w:rPr>
        <w:t>закрепленных</w:t>
      </w:r>
      <w:r w:rsidR="00575226" w:rsidRPr="008002F6">
        <w:rPr>
          <w:sz w:val="28"/>
          <w:szCs w:val="28"/>
        </w:rPr>
        <w:t xml:space="preserve"> территорий к зданиям (помещениям в них) и сооружениям являются собственники, владельцы и (или) пользователи.</w:t>
      </w:r>
    </w:p>
    <w:p w:rsidR="00575226" w:rsidRPr="008002F6" w:rsidRDefault="0004584E" w:rsidP="00C7552D">
      <w:pPr>
        <w:ind w:left="-567" w:firstLine="1276"/>
        <w:jc w:val="both"/>
        <w:rPr>
          <w:sz w:val="28"/>
          <w:szCs w:val="28"/>
        </w:rPr>
      </w:pPr>
      <w:r w:rsidRPr="0004584E">
        <w:rPr>
          <w:color w:val="00000A"/>
          <w:sz w:val="28"/>
          <w:szCs w:val="28"/>
        </w:rPr>
        <w:t>4.</w:t>
      </w:r>
      <w:r w:rsidR="00575226" w:rsidRPr="008002F6">
        <w:rPr>
          <w:sz w:val="28"/>
          <w:szCs w:val="28"/>
        </w:rPr>
        <w:t>3. На придомовых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575226" w:rsidRPr="008002F6" w:rsidRDefault="00575226" w:rsidP="00C7552D">
      <w:pPr>
        <w:ind w:left="-567" w:firstLine="1276"/>
        <w:jc w:val="both"/>
        <w:rPr>
          <w:sz w:val="28"/>
          <w:szCs w:val="28"/>
        </w:rPr>
      </w:pPr>
      <w:r w:rsidRPr="008002F6">
        <w:rPr>
          <w:sz w:val="28"/>
          <w:szCs w:val="28"/>
        </w:rPr>
        <w:t>- организации, осуществляющие управление многоквартирными домами;</w:t>
      </w:r>
    </w:p>
    <w:p w:rsidR="00575226" w:rsidRPr="008002F6" w:rsidRDefault="00575226" w:rsidP="00C7552D">
      <w:pPr>
        <w:ind w:left="-567" w:firstLine="1276"/>
        <w:jc w:val="both"/>
        <w:rPr>
          <w:sz w:val="28"/>
          <w:szCs w:val="28"/>
        </w:rPr>
      </w:pPr>
      <w:r w:rsidRPr="008002F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575226" w:rsidRPr="008002F6" w:rsidRDefault="00575226" w:rsidP="00C7552D">
      <w:pPr>
        <w:ind w:left="-567" w:firstLine="1276"/>
        <w:jc w:val="both"/>
        <w:rPr>
          <w:sz w:val="28"/>
          <w:szCs w:val="28"/>
        </w:rPr>
      </w:pPr>
      <w:r w:rsidRPr="008002F6">
        <w:rPr>
          <w:sz w:val="28"/>
          <w:szCs w:val="28"/>
        </w:rPr>
        <w:t>- собственники помещений, если они избрали непосредственную форму управления многоквартирным домом и если иное не установлено договором.</w:t>
      </w:r>
    </w:p>
    <w:p w:rsidR="00575226" w:rsidRPr="008002F6" w:rsidRDefault="00575226" w:rsidP="00C7552D">
      <w:pPr>
        <w:ind w:left="-567" w:firstLine="1276"/>
        <w:jc w:val="both"/>
        <w:rPr>
          <w:sz w:val="28"/>
          <w:szCs w:val="28"/>
        </w:rPr>
      </w:pPr>
      <w:r w:rsidRPr="008002F6">
        <w:rPr>
          <w:sz w:val="28"/>
          <w:szCs w:val="28"/>
        </w:rPr>
        <w:t>На придомовых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p>
    <w:p w:rsidR="00575226" w:rsidRPr="008002F6" w:rsidRDefault="0004584E" w:rsidP="00C7552D">
      <w:pPr>
        <w:ind w:left="-567" w:firstLine="1276"/>
        <w:jc w:val="both"/>
        <w:rPr>
          <w:sz w:val="28"/>
          <w:szCs w:val="28"/>
        </w:rPr>
      </w:pPr>
      <w:r w:rsidRPr="0004584E">
        <w:rPr>
          <w:color w:val="00000A"/>
          <w:sz w:val="28"/>
          <w:szCs w:val="28"/>
        </w:rPr>
        <w:t>4.</w:t>
      </w:r>
      <w:r w:rsidR="00575226" w:rsidRPr="008002F6">
        <w:rPr>
          <w:sz w:val="28"/>
          <w:szCs w:val="28"/>
        </w:rPr>
        <w:t xml:space="preserve">4. Собственники объектов капитального строительства (помещений в них) несут бремя содержания </w:t>
      </w:r>
      <w:r w:rsidR="00D86DFF">
        <w:rPr>
          <w:sz w:val="28"/>
          <w:szCs w:val="28"/>
        </w:rPr>
        <w:t>закрепленной</w:t>
      </w:r>
      <w:r w:rsidR="00575226" w:rsidRPr="008002F6">
        <w:rPr>
          <w:sz w:val="28"/>
          <w:szCs w:val="28"/>
        </w:rPr>
        <w:t xml:space="preserve"> территории:</w:t>
      </w:r>
    </w:p>
    <w:p w:rsidR="00575226" w:rsidRPr="008002F6" w:rsidRDefault="00575226" w:rsidP="00C7552D">
      <w:pPr>
        <w:ind w:left="-567" w:firstLine="1276"/>
        <w:jc w:val="both"/>
        <w:rPr>
          <w:sz w:val="28"/>
          <w:szCs w:val="28"/>
        </w:rPr>
      </w:pPr>
      <w:r w:rsidRPr="008002F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метров от границ земельных участков;</w:t>
      </w:r>
    </w:p>
    <w:p w:rsidR="00575226" w:rsidRPr="008002F6" w:rsidRDefault="00575226" w:rsidP="00C7552D">
      <w:pPr>
        <w:ind w:left="-567" w:firstLine="1276"/>
        <w:jc w:val="both"/>
        <w:rPr>
          <w:sz w:val="28"/>
          <w:szCs w:val="28"/>
        </w:rPr>
      </w:pPr>
      <w:r w:rsidRPr="008002F6">
        <w:rPr>
          <w:sz w:val="28"/>
          <w:szCs w:val="28"/>
        </w:rPr>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метров от границ земельных участков;</w:t>
      </w:r>
    </w:p>
    <w:p w:rsidR="00575226" w:rsidRPr="008002F6" w:rsidRDefault="00575226" w:rsidP="00C7552D">
      <w:pPr>
        <w:ind w:left="-567" w:firstLine="1276"/>
        <w:jc w:val="both"/>
        <w:rPr>
          <w:sz w:val="28"/>
          <w:szCs w:val="28"/>
        </w:rPr>
      </w:pPr>
      <w:r w:rsidRPr="008002F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 местного самоуправления.</w:t>
      </w:r>
    </w:p>
    <w:p w:rsidR="00575226" w:rsidRPr="008002F6" w:rsidRDefault="007716AD" w:rsidP="00C7552D">
      <w:pPr>
        <w:ind w:left="-567" w:firstLine="1276"/>
        <w:jc w:val="both"/>
        <w:rPr>
          <w:b/>
          <w:sz w:val="28"/>
          <w:szCs w:val="28"/>
        </w:rPr>
      </w:pPr>
      <w:r w:rsidRPr="0004584E">
        <w:rPr>
          <w:color w:val="00000A"/>
          <w:sz w:val="28"/>
          <w:szCs w:val="28"/>
        </w:rPr>
        <w:lastRenderedPageBreak/>
        <w:t>4.</w:t>
      </w:r>
      <w:r w:rsidR="00575226" w:rsidRPr="008002F6">
        <w:rPr>
          <w:sz w:val="28"/>
          <w:szCs w:val="28"/>
        </w:rPr>
        <w:t>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w:t>
      </w:r>
      <w:r w:rsidR="00745619">
        <w:rPr>
          <w:sz w:val="28"/>
          <w:szCs w:val="28"/>
        </w:rPr>
        <w:t xml:space="preserve"> </w:t>
      </w:r>
      <w:r w:rsidR="00575226" w:rsidRPr="008002F6">
        <w:rPr>
          <w:sz w:val="28"/>
          <w:szCs w:val="28"/>
        </w:rPr>
        <w:t xml:space="preserve">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w:t>
      </w:r>
      <w:r w:rsidR="00D86DFF">
        <w:rPr>
          <w:sz w:val="28"/>
          <w:szCs w:val="28"/>
        </w:rPr>
        <w:t>закрепленных</w:t>
      </w:r>
      <w:r w:rsidR="00575226" w:rsidRPr="008002F6">
        <w:rPr>
          <w:sz w:val="28"/>
          <w:szCs w:val="28"/>
        </w:rPr>
        <w:t xml:space="preserve">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75226" w:rsidRPr="008002F6" w:rsidRDefault="00575226" w:rsidP="00C7552D">
      <w:pPr>
        <w:ind w:left="-567" w:firstLine="1276"/>
        <w:rPr>
          <w:b/>
          <w:sz w:val="28"/>
          <w:szCs w:val="28"/>
        </w:rPr>
      </w:pPr>
    </w:p>
    <w:p w:rsidR="00575226" w:rsidRPr="00745619" w:rsidRDefault="007716AD" w:rsidP="00C7552D">
      <w:pPr>
        <w:ind w:left="-567" w:firstLine="1276"/>
        <w:jc w:val="both"/>
        <w:rPr>
          <w:sz w:val="28"/>
          <w:szCs w:val="28"/>
        </w:rPr>
      </w:pPr>
      <w:r w:rsidRPr="00745619">
        <w:rPr>
          <w:sz w:val="28"/>
          <w:szCs w:val="28"/>
        </w:rPr>
        <w:t xml:space="preserve">5. </w:t>
      </w:r>
      <w:r w:rsidR="00575226" w:rsidRPr="00745619">
        <w:rPr>
          <w:sz w:val="28"/>
          <w:szCs w:val="28"/>
        </w:rPr>
        <w:t xml:space="preserve">Общественное участие в принятии решений и реализации проектов комплексного благоустройства и развития территории </w:t>
      </w:r>
      <w:r w:rsidR="0024715F" w:rsidRPr="00745619">
        <w:rPr>
          <w:sz w:val="28"/>
          <w:szCs w:val="28"/>
        </w:rPr>
        <w:t>поселения</w:t>
      </w:r>
      <w:r w:rsidR="00575226" w:rsidRPr="00745619">
        <w:rPr>
          <w:sz w:val="28"/>
          <w:szCs w:val="28"/>
        </w:rPr>
        <w:t>.</w:t>
      </w:r>
    </w:p>
    <w:p w:rsidR="00575226" w:rsidRPr="008002F6" w:rsidRDefault="007716AD" w:rsidP="00C7552D">
      <w:pPr>
        <w:ind w:left="-567" w:firstLine="1276"/>
        <w:jc w:val="both"/>
        <w:rPr>
          <w:sz w:val="28"/>
          <w:szCs w:val="28"/>
        </w:rPr>
      </w:pPr>
      <w:r w:rsidRPr="00D86DFF">
        <w:rPr>
          <w:sz w:val="28"/>
          <w:szCs w:val="28"/>
        </w:rPr>
        <w:t>5.</w:t>
      </w:r>
      <w:r w:rsidR="00575226" w:rsidRPr="00D86DFF">
        <w:rPr>
          <w:sz w:val="28"/>
          <w:szCs w:val="28"/>
        </w:rPr>
        <w:t xml:space="preserve">1. </w:t>
      </w:r>
      <w:r w:rsidR="00575226" w:rsidRPr="008002F6">
        <w:rPr>
          <w:sz w:val="28"/>
          <w:szCs w:val="28"/>
        </w:rPr>
        <w:t xml:space="preserve">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575226" w:rsidRPr="008002F6" w:rsidRDefault="00575226" w:rsidP="00C7552D">
      <w:pPr>
        <w:ind w:left="-567" w:firstLine="1276"/>
        <w:jc w:val="both"/>
        <w:rPr>
          <w:sz w:val="28"/>
          <w:szCs w:val="28"/>
        </w:rPr>
      </w:pPr>
      <w:r w:rsidRPr="008002F6">
        <w:rPr>
          <w:sz w:val="28"/>
          <w:szCs w:val="28"/>
        </w:rPr>
        <w:t>- совместное определение целей и задач по развитию территории, инвентаризация проблем и потенциалов среды;</w:t>
      </w:r>
    </w:p>
    <w:p w:rsidR="00575226" w:rsidRPr="008002F6" w:rsidRDefault="00575226" w:rsidP="00C7552D">
      <w:pPr>
        <w:ind w:left="-567" w:firstLine="1276"/>
        <w:jc w:val="both"/>
        <w:rPr>
          <w:sz w:val="28"/>
          <w:szCs w:val="28"/>
        </w:rPr>
      </w:pPr>
      <w:proofErr w:type="gramStart"/>
      <w:r w:rsidRPr="008002F6">
        <w:rPr>
          <w:sz w:val="28"/>
          <w:szCs w:val="28"/>
        </w:rPr>
        <w:t>-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8002F6">
        <w:rPr>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75226" w:rsidRPr="008002F6" w:rsidRDefault="00575226" w:rsidP="00C7552D">
      <w:pPr>
        <w:ind w:left="-567" w:firstLine="1276"/>
        <w:jc w:val="both"/>
        <w:rPr>
          <w:sz w:val="28"/>
          <w:szCs w:val="28"/>
        </w:rPr>
      </w:pPr>
      <w:r w:rsidRPr="008002F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75226" w:rsidRPr="008002F6" w:rsidRDefault="00575226" w:rsidP="00C7552D">
      <w:pPr>
        <w:ind w:left="-567" w:firstLine="1276"/>
        <w:jc w:val="both"/>
        <w:rPr>
          <w:sz w:val="28"/>
          <w:szCs w:val="28"/>
        </w:rPr>
      </w:pPr>
      <w:r w:rsidRPr="008002F6">
        <w:rPr>
          <w:sz w:val="28"/>
          <w:szCs w:val="28"/>
        </w:rPr>
        <w:t>- консультации в выборе типов покрытий, с учетом функционального зонирования территории,  предполагаемым типам озеленения, освещения и осветительного оборудования;</w:t>
      </w:r>
    </w:p>
    <w:p w:rsidR="00575226" w:rsidRPr="008002F6" w:rsidRDefault="00575226" w:rsidP="00C7552D">
      <w:pPr>
        <w:ind w:left="-567" w:firstLine="1276"/>
        <w:jc w:val="both"/>
        <w:rPr>
          <w:sz w:val="28"/>
          <w:szCs w:val="28"/>
        </w:rPr>
      </w:pPr>
      <w:r w:rsidRPr="008002F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75226" w:rsidRPr="008002F6" w:rsidRDefault="00575226" w:rsidP="00C7552D">
      <w:pPr>
        <w:ind w:left="-567" w:firstLine="1276"/>
        <w:jc w:val="both"/>
        <w:rPr>
          <w:sz w:val="28"/>
          <w:szCs w:val="28"/>
        </w:rPr>
      </w:pPr>
      <w:r w:rsidRPr="008002F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75226" w:rsidRPr="008002F6" w:rsidRDefault="00575226" w:rsidP="00C7552D">
      <w:pPr>
        <w:ind w:left="-567" w:firstLine="1276"/>
        <w:jc w:val="both"/>
        <w:rPr>
          <w:sz w:val="28"/>
          <w:szCs w:val="28"/>
        </w:rPr>
      </w:pPr>
      <w:r w:rsidRPr="008002F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75226" w:rsidRPr="008002F6" w:rsidRDefault="00575226" w:rsidP="00C7552D">
      <w:pPr>
        <w:ind w:left="-567" w:firstLine="1276"/>
        <w:jc w:val="both"/>
        <w:rPr>
          <w:sz w:val="28"/>
          <w:szCs w:val="28"/>
        </w:rPr>
      </w:pPr>
      <w:r w:rsidRPr="008002F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75226" w:rsidRPr="008002F6" w:rsidRDefault="00575226" w:rsidP="00C7552D">
      <w:pPr>
        <w:ind w:left="-567" w:firstLine="1276"/>
        <w:jc w:val="both"/>
        <w:rPr>
          <w:sz w:val="28"/>
          <w:szCs w:val="28"/>
        </w:rPr>
      </w:pPr>
      <w:r w:rsidRPr="008002F6">
        <w:rPr>
          <w:sz w:val="28"/>
          <w:szCs w:val="28"/>
        </w:rPr>
        <w:lastRenderedPageBreak/>
        <w:t xml:space="preserve"> При реализации проектов осуществляется информирование общественности о планирующихся изменениях и возможности участия в этом процессе путем:</w:t>
      </w:r>
    </w:p>
    <w:p w:rsidR="00575226" w:rsidRPr="008002F6" w:rsidRDefault="00575226" w:rsidP="00C7552D">
      <w:pPr>
        <w:ind w:left="-567" w:firstLine="1276"/>
        <w:jc w:val="both"/>
        <w:rPr>
          <w:sz w:val="28"/>
          <w:szCs w:val="28"/>
        </w:rPr>
      </w:pPr>
      <w:r w:rsidRPr="008002F6">
        <w:rPr>
          <w:sz w:val="28"/>
          <w:szCs w:val="28"/>
        </w:rPr>
        <w:t xml:space="preserve">- создания единого информационного </w:t>
      </w:r>
      <w:proofErr w:type="spellStart"/>
      <w:r w:rsidRPr="008002F6">
        <w:rPr>
          <w:sz w:val="28"/>
          <w:szCs w:val="28"/>
        </w:rPr>
        <w:t>интернет-ресурса</w:t>
      </w:r>
      <w:proofErr w:type="spellEnd"/>
      <w:r w:rsidRPr="008002F6">
        <w:rPr>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75226" w:rsidRPr="008002F6" w:rsidRDefault="00575226" w:rsidP="00C7552D">
      <w:pPr>
        <w:ind w:left="-567" w:firstLine="1276"/>
        <w:jc w:val="both"/>
        <w:rPr>
          <w:sz w:val="28"/>
          <w:szCs w:val="28"/>
        </w:rPr>
      </w:pPr>
      <w:r w:rsidRPr="008002F6">
        <w:rPr>
          <w:sz w:val="28"/>
          <w:szCs w:val="28"/>
        </w:rPr>
        <w:t xml:space="preserve">- работы </w:t>
      </w:r>
      <w:proofErr w:type="gramStart"/>
      <w:r w:rsidRPr="008002F6">
        <w:rPr>
          <w:sz w:val="28"/>
          <w:szCs w:val="28"/>
        </w:rPr>
        <w:t>с</w:t>
      </w:r>
      <w:proofErr w:type="gramEnd"/>
      <w:r w:rsidRPr="008002F6">
        <w:rPr>
          <w:sz w:val="28"/>
          <w:szCs w:val="28"/>
        </w:rPr>
        <w:t xml:space="preserve">  средствами массовой информации, охватывающими широкий круг людей разных возрастных групп и потенциальные аудитории проекта;</w:t>
      </w:r>
    </w:p>
    <w:p w:rsidR="00575226" w:rsidRPr="008002F6" w:rsidRDefault="00575226" w:rsidP="00C7552D">
      <w:pPr>
        <w:ind w:left="-567" w:firstLine="1276"/>
        <w:jc w:val="both"/>
        <w:rPr>
          <w:sz w:val="28"/>
          <w:szCs w:val="28"/>
        </w:rPr>
      </w:pPr>
      <w:r w:rsidRPr="008002F6">
        <w:rPr>
          <w:sz w:val="28"/>
          <w:szCs w:val="28"/>
        </w:rPr>
        <w:t>-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75226" w:rsidRPr="008002F6" w:rsidRDefault="00575226" w:rsidP="00C7552D">
      <w:pPr>
        <w:ind w:left="-567" w:firstLine="1276"/>
        <w:jc w:val="both"/>
        <w:rPr>
          <w:sz w:val="28"/>
          <w:szCs w:val="28"/>
        </w:rPr>
      </w:pPr>
      <w:r w:rsidRPr="008002F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75226" w:rsidRPr="008002F6" w:rsidRDefault="00575226" w:rsidP="00C7552D">
      <w:pPr>
        <w:ind w:left="-567" w:firstLine="1276"/>
        <w:jc w:val="both"/>
        <w:rPr>
          <w:sz w:val="28"/>
          <w:szCs w:val="28"/>
        </w:rPr>
      </w:pPr>
      <w:r w:rsidRPr="008002F6">
        <w:rPr>
          <w:sz w:val="28"/>
          <w:szCs w:val="28"/>
        </w:rPr>
        <w:t>- индивидуальных приглашений участников встречи лично, по электронной почте или по телефону;</w:t>
      </w:r>
    </w:p>
    <w:p w:rsidR="00575226" w:rsidRPr="008002F6" w:rsidRDefault="00575226" w:rsidP="00C7552D">
      <w:pPr>
        <w:ind w:left="-567" w:firstLine="1276"/>
        <w:jc w:val="both"/>
        <w:rPr>
          <w:sz w:val="28"/>
          <w:szCs w:val="28"/>
        </w:rPr>
      </w:pPr>
      <w:r w:rsidRPr="008002F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575226" w:rsidRPr="008002F6" w:rsidRDefault="00575226" w:rsidP="00C7552D">
      <w:pPr>
        <w:ind w:left="-567" w:firstLine="1276"/>
        <w:jc w:val="both"/>
        <w:rPr>
          <w:sz w:val="28"/>
          <w:szCs w:val="28"/>
        </w:rPr>
      </w:pPr>
      <w:r w:rsidRPr="008002F6">
        <w:rPr>
          <w:sz w:val="28"/>
          <w:szCs w:val="28"/>
        </w:rPr>
        <w:t xml:space="preserve">- использование социальных сетей и </w:t>
      </w:r>
      <w:proofErr w:type="spellStart"/>
      <w:r w:rsidRPr="008002F6">
        <w:rPr>
          <w:sz w:val="28"/>
          <w:szCs w:val="28"/>
        </w:rPr>
        <w:t>интернет-ресурсов</w:t>
      </w:r>
      <w:proofErr w:type="spellEnd"/>
      <w:r w:rsidRPr="008002F6">
        <w:rPr>
          <w:sz w:val="28"/>
          <w:szCs w:val="28"/>
        </w:rPr>
        <w:t xml:space="preserve"> для обеспечения донесения информации до различных общественных объединений и профессиональных сообществ;</w:t>
      </w:r>
    </w:p>
    <w:p w:rsidR="00575226" w:rsidRPr="008002F6" w:rsidRDefault="00575226" w:rsidP="00C7552D">
      <w:pPr>
        <w:ind w:left="-567" w:firstLine="1276"/>
        <w:jc w:val="both"/>
        <w:rPr>
          <w:sz w:val="28"/>
          <w:szCs w:val="28"/>
        </w:rPr>
      </w:pPr>
      <w:r w:rsidRPr="008002F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75226" w:rsidRPr="008002F6" w:rsidRDefault="00EF6A0A" w:rsidP="00C7552D">
      <w:pPr>
        <w:ind w:left="-567" w:firstLine="1276"/>
        <w:jc w:val="both"/>
        <w:rPr>
          <w:sz w:val="28"/>
          <w:szCs w:val="28"/>
        </w:rPr>
      </w:pPr>
      <w:r>
        <w:rPr>
          <w:sz w:val="28"/>
          <w:szCs w:val="28"/>
        </w:rPr>
        <w:t>5.</w:t>
      </w:r>
      <w:r w:rsidR="00D86DFF">
        <w:rPr>
          <w:sz w:val="28"/>
          <w:szCs w:val="28"/>
        </w:rPr>
        <w:t>2</w:t>
      </w:r>
      <w:r w:rsidR="00575226" w:rsidRPr="008002F6">
        <w:rPr>
          <w:sz w:val="28"/>
          <w:szCs w:val="28"/>
        </w:rPr>
        <w:t>. Участие лиц, осуществляющих предпринимательскую деятельность, в реализации комплексных проектов благоустройства может заключаться:</w:t>
      </w:r>
    </w:p>
    <w:p w:rsidR="00575226" w:rsidRPr="008002F6" w:rsidRDefault="00575226" w:rsidP="00C7552D">
      <w:pPr>
        <w:ind w:left="-567" w:firstLine="1276"/>
        <w:jc w:val="both"/>
        <w:rPr>
          <w:sz w:val="28"/>
          <w:szCs w:val="28"/>
        </w:rPr>
      </w:pPr>
      <w:r w:rsidRPr="008002F6">
        <w:rPr>
          <w:sz w:val="28"/>
          <w:szCs w:val="28"/>
        </w:rPr>
        <w:tab/>
        <w:t>- в создании и предоставлении разного рода услуг и сервисов для посетителей общественных пространств;</w:t>
      </w:r>
    </w:p>
    <w:p w:rsidR="00575226" w:rsidRPr="008002F6" w:rsidRDefault="00575226" w:rsidP="00C7552D">
      <w:pPr>
        <w:ind w:left="-567" w:firstLine="1276"/>
        <w:jc w:val="both"/>
        <w:rPr>
          <w:sz w:val="28"/>
          <w:szCs w:val="28"/>
        </w:rPr>
      </w:pPr>
      <w:r w:rsidRPr="008002F6">
        <w:rPr>
          <w:sz w:val="28"/>
          <w:szCs w:val="28"/>
        </w:rPr>
        <w:t xml:space="preserve"> -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75226" w:rsidRPr="008002F6" w:rsidRDefault="00575226" w:rsidP="00C7552D">
      <w:pPr>
        <w:ind w:left="-567" w:firstLine="1276"/>
        <w:jc w:val="both"/>
        <w:rPr>
          <w:sz w:val="28"/>
          <w:szCs w:val="28"/>
        </w:rPr>
      </w:pPr>
      <w:r w:rsidRPr="008002F6">
        <w:rPr>
          <w:sz w:val="28"/>
          <w:szCs w:val="28"/>
        </w:rPr>
        <w:t>- в строительстве, реконструкции, реставрации объектов недвижимости;</w:t>
      </w:r>
    </w:p>
    <w:p w:rsidR="00575226" w:rsidRPr="008002F6" w:rsidRDefault="00575226" w:rsidP="00C7552D">
      <w:pPr>
        <w:ind w:left="-567" w:firstLine="1276"/>
        <w:jc w:val="both"/>
        <w:rPr>
          <w:sz w:val="28"/>
          <w:szCs w:val="28"/>
        </w:rPr>
      </w:pPr>
      <w:r w:rsidRPr="008002F6">
        <w:rPr>
          <w:sz w:val="28"/>
          <w:szCs w:val="28"/>
        </w:rPr>
        <w:t>- в производстве или размещении элементов благоустройства;</w:t>
      </w:r>
    </w:p>
    <w:p w:rsidR="00575226" w:rsidRPr="008002F6" w:rsidRDefault="00575226" w:rsidP="00C7552D">
      <w:pPr>
        <w:ind w:left="-567" w:firstLine="1276"/>
        <w:jc w:val="both"/>
        <w:rPr>
          <w:sz w:val="28"/>
          <w:szCs w:val="28"/>
        </w:rPr>
      </w:pPr>
      <w:r w:rsidRPr="008002F6">
        <w:rPr>
          <w:sz w:val="28"/>
          <w:szCs w:val="28"/>
        </w:rPr>
        <w:t>-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575226" w:rsidRPr="008002F6" w:rsidRDefault="00575226" w:rsidP="00C7552D">
      <w:pPr>
        <w:ind w:left="-567" w:firstLine="1276"/>
        <w:jc w:val="both"/>
        <w:rPr>
          <w:sz w:val="28"/>
          <w:szCs w:val="28"/>
        </w:rPr>
      </w:pPr>
      <w:r w:rsidRPr="008002F6">
        <w:rPr>
          <w:sz w:val="28"/>
          <w:szCs w:val="28"/>
        </w:rPr>
        <w:lastRenderedPageBreak/>
        <w:t>- в организации мероприятий, обеспечивающих приток посетителей на создаваемые общественные пространства;</w:t>
      </w:r>
    </w:p>
    <w:p w:rsidR="00575226" w:rsidRPr="008002F6" w:rsidRDefault="00575226" w:rsidP="00C7552D">
      <w:pPr>
        <w:ind w:left="-567" w:firstLine="1276"/>
        <w:jc w:val="both"/>
        <w:rPr>
          <w:sz w:val="28"/>
          <w:szCs w:val="28"/>
        </w:rPr>
      </w:pPr>
      <w:r w:rsidRPr="008002F6">
        <w:rPr>
          <w:sz w:val="28"/>
          <w:szCs w:val="28"/>
        </w:rPr>
        <w:t>- в организации уборки благоустроенных территорий, предоставлении сре</w:t>
      </w:r>
      <w:proofErr w:type="gramStart"/>
      <w:r w:rsidRPr="008002F6">
        <w:rPr>
          <w:sz w:val="28"/>
          <w:szCs w:val="28"/>
        </w:rPr>
        <w:t>дств дл</w:t>
      </w:r>
      <w:proofErr w:type="gramEnd"/>
      <w:r w:rsidRPr="008002F6">
        <w:rPr>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575226" w:rsidRPr="008002F6" w:rsidRDefault="00575226" w:rsidP="00C7552D">
      <w:pPr>
        <w:ind w:left="-567" w:firstLine="1276"/>
        <w:jc w:val="both"/>
        <w:rPr>
          <w:b/>
          <w:sz w:val="28"/>
          <w:szCs w:val="28"/>
        </w:rPr>
      </w:pPr>
      <w:r w:rsidRPr="008002F6">
        <w:rPr>
          <w:sz w:val="28"/>
          <w:szCs w:val="28"/>
        </w:rPr>
        <w:t>- в иных формах.</w:t>
      </w:r>
    </w:p>
    <w:p w:rsidR="001570F1" w:rsidRDefault="001570F1" w:rsidP="00C7552D">
      <w:pPr>
        <w:ind w:left="-567" w:firstLine="1276"/>
        <w:jc w:val="both"/>
        <w:rPr>
          <w:b/>
          <w:sz w:val="28"/>
          <w:szCs w:val="28"/>
        </w:rPr>
      </w:pPr>
    </w:p>
    <w:p w:rsidR="001570F1" w:rsidRPr="001570F1" w:rsidRDefault="001570F1" w:rsidP="001570F1">
      <w:pPr>
        <w:rPr>
          <w:sz w:val="28"/>
          <w:szCs w:val="28"/>
        </w:rPr>
      </w:pPr>
    </w:p>
    <w:p w:rsidR="001570F1" w:rsidRPr="001570F1" w:rsidRDefault="001570F1" w:rsidP="001570F1">
      <w:pPr>
        <w:rPr>
          <w:sz w:val="28"/>
          <w:szCs w:val="28"/>
        </w:rPr>
      </w:pPr>
    </w:p>
    <w:p w:rsidR="001570F1" w:rsidRDefault="001570F1" w:rsidP="001570F1">
      <w:pPr>
        <w:rPr>
          <w:sz w:val="28"/>
          <w:szCs w:val="28"/>
        </w:rPr>
      </w:pPr>
    </w:p>
    <w:p w:rsidR="00465EB7" w:rsidRDefault="00465EB7" w:rsidP="001570F1">
      <w:pPr>
        <w:rPr>
          <w:sz w:val="28"/>
          <w:szCs w:val="28"/>
        </w:rPr>
      </w:pPr>
      <w:r>
        <w:rPr>
          <w:sz w:val="28"/>
          <w:szCs w:val="28"/>
        </w:rPr>
        <w:t>Председатель Собрания депутатов-</w:t>
      </w:r>
    </w:p>
    <w:p w:rsidR="001570F1" w:rsidRDefault="001570F1" w:rsidP="001570F1">
      <w:pPr>
        <w:rPr>
          <w:sz w:val="28"/>
          <w:szCs w:val="28"/>
        </w:rPr>
      </w:pPr>
      <w:bookmarkStart w:id="23" w:name="_GoBack"/>
      <w:bookmarkEnd w:id="23"/>
      <w:r>
        <w:rPr>
          <w:sz w:val="28"/>
          <w:szCs w:val="28"/>
        </w:rPr>
        <w:t xml:space="preserve">Глава Литвиновского </w:t>
      </w:r>
    </w:p>
    <w:p w:rsidR="001570F1" w:rsidRPr="00EE62BB" w:rsidRDefault="001570F1" w:rsidP="001570F1">
      <w:pPr>
        <w:tabs>
          <w:tab w:val="left" w:pos="6660"/>
        </w:tabs>
        <w:rPr>
          <w:sz w:val="28"/>
          <w:szCs w:val="28"/>
        </w:rPr>
      </w:pPr>
      <w:r>
        <w:rPr>
          <w:sz w:val="28"/>
          <w:szCs w:val="28"/>
        </w:rPr>
        <w:t>сельского поселения</w:t>
      </w:r>
      <w:r>
        <w:rPr>
          <w:sz w:val="28"/>
          <w:szCs w:val="28"/>
        </w:rPr>
        <w:tab/>
        <w:t xml:space="preserve">              </w:t>
      </w:r>
      <w:proofErr w:type="spellStart"/>
      <w:r>
        <w:rPr>
          <w:sz w:val="28"/>
          <w:szCs w:val="28"/>
        </w:rPr>
        <w:t>П.И.Пузанов</w:t>
      </w:r>
      <w:proofErr w:type="spellEnd"/>
    </w:p>
    <w:p w:rsidR="00575226" w:rsidRPr="001570F1" w:rsidRDefault="00575226" w:rsidP="001570F1">
      <w:pPr>
        <w:rPr>
          <w:sz w:val="28"/>
          <w:szCs w:val="28"/>
        </w:rPr>
      </w:pPr>
    </w:p>
    <w:sectPr w:rsidR="00575226" w:rsidRPr="001570F1" w:rsidSect="00033DDC">
      <w:headerReference w:type="default" r:id="rId12"/>
      <w:footerReference w:type="default" r:id="rId13"/>
      <w:pgSz w:w="11906" w:h="16838"/>
      <w:pgMar w:top="1134" w:right="567" w:bottom="1134" w:left="1276" w:header="720" w:footer="720" w:gutter="0"/>
      <w:cols w:space="720"/>
      <w:titlePg/>
      <w:docGrid w:linePitch="272"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9E" w:rsidRDefault="007A439E">
      <w:r>
        <w:separator/>
      </w:r>
    </w:p>
  </w:endnote>
  <w:endnote w:type="continuationSeparator" w:id="0">
    <w:p w:rsidR="007A439E" w:rsidRDefault="007A4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font191">
    <w:charset w:val="CC"/>
    <w:family w:val="auto"/>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18" w:rsidRDefault="00173E18">
    <w:pPr>
      <w:pStyle w:val="af4"/>
    </w:pPr>
    <w:r>
      <w:fldChar w:fldCharType="begin"/>
    </w:r>
    <w:r>
      <w:instrText xml:space="preserve"> PAGE </w:instrText>
    </w:r>
    <w:r>
      <w:fldChar w:fldCharType="separate"/>
    </w:r>
    <w:r w:rsidR="00465EB7">
      <w:rPr>
        <w:noProof/>
      </w:rPr>
      <w:t>39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9E" w:rsidRDefault="007A439E">
      <w:r>
        <w:separator/>
      </w:r>
    </w:p>
  </w:footnote>
  <w:footnote w:type="continuationSeparator" w:id="0">
    <w:p w:rsidR="007A439E" w:rsidRDefault="007A4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E18" w:rsidRDefault="00173E18">
    <w:pPr>
      <w:pStyle w:val="af3"/>
      <w:jc w:val="center"/>
    </w:pPr>
    <w:r>
      <w:fldChar w:fldCharType="begin"/>
    </w:r>
    <w:r>
      <w:instrText>PAGE   \* MERGEFORMAT</w:instrText>
    </w:r>
    <w:r>
      <w:fldChar w:fldCharType="separate"/>
    </w:r>
    <w:r w:rsidR="00465EB7">
      <w:rPr>
        <w:noProof/>
      </w:rPr>
      <w:t>39</w:t>
    </w:r>
    <w:r>
      <w:rPr>
        <w:noProof/>
      </w:rPr>
      <w:fldChar w:fldCharType="end"/>
    </w:r>
  </w:p>
  <w:p w:rsidR="00173E18" w:rsidRDefault="00173E18">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0"/>
        </w:tabs>
        <w:ind w:left="720" w:firstLine="360"/>
      </w:pPr>
      <w:rPr>
        <w:position w:val="0"/>
        <w:sz w:val="20"/>
        <w:vertAlign w:val="baseline"/>
      </w:rPr>
    </w:lvl>
    <w:lvl w:ilvl="1">
      <w:start w:val="1"/>
      <w:numFmt w:val="bullet"/>
      <w:lvlText w:val="◦"/>
      <w:lvlJc w:val="left"/>
      <w:pPr>
        <w:tabs>
          <w:tab w:val="num" w:pos="0"/>
        </w:tabs>
        <w:ind w:left="0" w:firstLine="0"/>
      </w:pPr>
      <w:rPr>
        <w:rFonts w:ascii="OpenSymbol" w:hAnsi="OpenSymbol"/>
      </w:rPr>
    </w:lvl>
    <w:lvl w:ilvl="2">
      <w:start w:val="1"/>
      <w:numFmt w:val="bullet"/>
      <w:lvlText w:val="▪"/>
      <w:lvlJc w:val="left"/>
      <w:pPr>
        <w:tabs>
          <w:tab w:val="num" w:pos="0"/>
        </w:tabs>
        <w:ind w:left="0" w:firstLine="0"/>
      </w:pPr>
      <w:rPr>
        <w:rFonts w:ascii="OpenSymbol" w:hAnsi="OpenSymbol"/>
      </w:rPr>
    </w:lvl>
    <w:lvl w:ilvl="3">
      <w:start w:val="1"/>
      <w:numFmt w:val="bullet"/>
      <w:lvlText w:val=""/>
      <w:lvlJc w:val="left"/>
      <w:pPr>
        <w:tabs>
          <w:tab w:val="num" w:pos="0"/>
        </w:tabs>
        <w:ind w:left="0" w:firstLine="0"/>
      </w:pPr>
      <w:rPr>
        <w:rFonts w:ascii="Symbol" w:hAnsi="Symbol"/>
      </w:rPr>
    </w:lvl>
    <w:lvl w:ilvl="4">
      <w:start w:val="1"/>
      <w:numFmt w:val="bullet"/>
      <w:lvlText w:val="◦"/>
      <w:lvlJc w:val="left"/>
      <w:pPr>
        <w:tabs>
          <w:tab w:val="num" w:pos="0"/>
        </w:tabs>
        <w:ind w:left="0" w:firstLine="0"/>
      </w:pPr>
      <w:rPr>
        <w:rFonts w:ascii="OpenSymbol" w:hAnsi="OpenSymbol"/>
      </w:rPr>
    </w:lvl>
    <w:lvl w:ilvl="5">
      <w:start w:val="1"/>
      <w:numFmt w:val="bullet"/>
      <w:lvlText w:val="▪"/>
      <w:lvlJc w:val="left"/>
      <w:pPr>
        <w:tabs>
          <w:tab w:val="num" w:pos="0"/>
        </w:tabs>
        <w:ind w:left="0" w:firstLine="0"/>
      </w:pPr>
      <w:rPr>
        <w:rFonts w:ascii="OpenSymbol" w:hAnsi="OpenSymbol"/>
      </w:rPr>
    </w:lvl>
    <w:lvl w:ilvl="6">
      <w:start w:val="1"/>
      <w:numFmt w:val="bullet"/>
      <w:lvlText w:val=""/>
      <w:lvlJc w:val="left"/>
      <w:pPr>
        <w:tabs>
          <w:tab w:val="num" w:pos="0"/>
        </w:tabs>
        <w:ind w:left="0" w:firstLine="0"/>
      </w:pPr>
      <w:rPr>
        <w:rFonts w:ascii="Symbol" w:hAnsi="Symbol"/>
      </w:rPr>
    </w:lvl>
    <w:lvl w:ilvl="7">
      <w:start w:val="1"/>
      <w:numFmt w:val="bullet"/>
      <w:lvlText w:val="◦"/>
      <w:lvlJc w:val="left"/>
      <w:pPr>
        <w:tabs>
          <w:tab w:val="num" w:pos="0"/>
        </w:tabs>
        <w:ind w:left="0" w:firstLine="0"/>
      </w:pPr>
      <w:rPr>
        <w:rFonts w:ascii="OpenSymbol" w:hAnsi="OpenSymbol"/>
      </w:rPr>
    </w:lvl>
    <w:lvl w:ilvl="8">
      <w:start w:val="1"/>
      <w:numFmt w:val="bullet"/>
      <w:lvlText w:val="▪"/>
      <w:lvlJc w:val="left"/>
      <w:pPr>
        <w:tabs>
          <w:tab w:val="num" w:pos="0"/>
        </w:tabs>
        <w:ind w:left="0" w:firstLine="0"/>
      </w:pPr>
      <w:rPr>
        <w:rFonts w:ascii="OpenSymbol" w:hAnsi="OpenSymbol"/>
      </w:rPr>
    </w:lvl>
  </w:abstractNum>
  <w:abstractNum w:abstractNumId="2">
    <w:nsid w:val="00000003"/>
    <w:multiLevelType w:val="multilevel"/>
    <w:tmpl w:val="00000003"/>
    <w:name w:val="WWNum31"/>
    <w:lvl w:ilvl="0">
      <w:start w:val="1"/>
      <w:numFmt w:val="decimal"/>
      <w:lvlText w:val="%1)"/>
      <w:lvlJc w:val="left"/>
      <w:pPr>
        <w:tabs>
          <w:tab w:val="num" w:pos="0"/>
        </w:tabs>
        <w:ind w:left="869" w:hanging="585"/>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
    <w:nsid w:val="00000004"/>
    <w:multiLevelType w:val="multilevel"/>
    <w:tmpl w:val="00000004"/>
    <w:name w:val="WWNum32"/>
    <w:lvl w:ilvl="0">
      <w:start w:val="6"/>
      <w:numFmt w:val="decimal"/>
      <w:lvlText w:val="%1."/>
      <w:lvlJc w:val="left"/>
      <w:pPr>
        <w:tabs>
          <w:tab w:val="num" w:pos="0"/>
        </w:tabs>
        <w:ind w:left="644" w:hanging="360"/>
      </w:p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4">
    <w:nsid w:val="00000005"/>
    <w:multiLevelType w:val="multilevel"/>
    <w:tmpl w:val="00000005"/>
    <w:name w:val="WWNum33"/>
    <w:lvl w:ilvl="0">
      <w:start w:val="1"/>
      <w:numFmt w:val="decimal"/>
      <w:lvlText w:val="%1)"/>
      <w:lvlJc w:val="left"/>
      <w:pPr>
        <w:tabs>
          <w:tab w:val="num" w:pos="0"/>
        </w:tabs>
        <w:ind w:left="2138" w:hanging="360"/>
      </w:pPr>
    </w:lvl>
    <w:lvl w:ilvl="1">
      <w:start w:val="1"/>
      <w:numFmt w:val="lowerLetter"/>
      <w:lvlText w:val="%2."/>
      <w:lvlJc w:val="left"/>
      <w:pPr>
        <w:tabs>
          <w:tab w:val="num" w:pos="0"/>
        </w:tabs>
        <w:ind w:left="2858" w:hanging="360"/>
      </w:pPr>
    </w:lvl>
    <w:lvl w:ilvl="2">
      <w:start w:val="1"/>
      <w:numFmt w:val="lowerRoman"/>
      <w:lvlText w:val="%2.%3."/>
      <w:lvlJc w:val="right"/>
      <w:pPr>
        <w:tabs>
          <w:tab w:val="num" w:pos="0"/>
        </w:tabs>
        <w:ind w:left="3578" w:hanging="180"/>
      </w:pPr>
    </w:lvl>
    <w:lvl w:ilvl="3">
      <w:start w:val="1"/>
      <w:numFmt w:val="decimal"/>
      <w:lvlText w:val="%2.%3.%4."/>
      <w:lvlJc w:val="left"/>
      <w:pPr>
        <w:tabs>
          <w:tab w:val="num" w:pos="0"/>
        </w:tabs>
        <w:ind w:left="4298" w:hanging="360"/>
      </w:pPr>
    </w:lvl>
    <w:lvl w:ilvl="4">
      <w:start w:val="1"/>
      <w:numFmt w:val="lowerLetter"/>
      <w:lvlText w:val="%2.%3.%4.%5."/>
      <w:lvlJc w:val="left"/>
      <w:pPr>
        <w:tabs>
          <w:tab w:val="num" w:pos="0"/>
        </w:tabs>
        <w:ind w:left="5018" w:hanging="360"/>
      </w:pPr>
    </w:lvl>
    <w:lvl w:ilvl="5">
      <w:start w:val="1"/>
      <w:numFmt w:val="lowerRoman"/>
      <w:lvlText w:val="%2.%3.%4.%5.%6."/>
      <w:lvlJc w:val="right"/>
      <w:pPr>
        <w:tabs>
          <w:tab w:val="num" w:pos="0"/>
        </w:tabs>
        <w:ind w:left="5738" w:hanging="180"/>
      </w:pPr>
    </w:lvl>
    <w:lvl w:ilvl="6">
      <w:start w:val="1"/>
      <w:numFmt w:val="decimal"/>
      <w:lvlText w:val="%2.%3.%4.%5.%6.%7."/>
      <w:lvlJc w:val="left"/>
      <w:pPr>
        <w:tabs>
          <w:tab w:val="num" w:pos="0"/>
        </w:tabs>
        <w:ind w:left="6458" w:hanging="360"/>
      </w:pPr>
    </w:lvl>
    <w:lvl w:ilvl="7">
      <w:start w:val="1"/>
      <w:numFmt w:val="lowerLetter"/>
      <w:lvlText w:val="%2.%3.%4.%5.%6.%7.%8."/>
      <w:lvlJc w:val="left"/>
      <w:pPr>
        <w:tabs>
          <w:tab w:val="num" w:pos="0"/>
        </w:tabs>
        <w:ind w:left="7178" w:hanging="360"/>
      </w:pPr>
    </w:lvl>
    <w:lvl w:ilvl="8">
      <w:start w:val="1"/>
      <w:numFmt w:val="lowerRoman"/>
      <w:lvlText w:val="%2.%3.%4.%5.%6.%7.%8.%9."/>
      <w:lvlJc w:val="right"/>
      <w:pPr>
        <w:tabs>
          <w:tab w:val="num" w:pos="0"/>
        </w:tabs>
        <w:ind w:left="7898" w:hanging="180"/>
      </w:pPr>
    </w:lvl>
  </w:abstractNum>
  <w:abstractNum w:abstractNumId="5">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644"/>
        </w:tabs>
        <w:ind w:left="644"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6">
    <w:nsid w:val="10397E82"/>
    <w:multiLevelType w:val="multilevel"/>
    <w:tmpl w:val="0AE66ECC"/>
    <w:lvl w:ilvl="0">
      <w:start w:val="3"/>
      <w:numFmt w:val="decimal"/>
      <w:lvlText w:val="%1."/>
      <w:lvlJc w:val="left"/>
      <w:pPr>
        <w:ind w:left="675" w:hanging="675"/>
      </w:pPr>
      <w:rPr>
        <w:rFonts w:hint="default"/>
      </w:rPr>
    </w:lvl>
    <w:lvl w:ilvl="1">
      <w:start w:val="5"/>
      <w:numFmt w:val="decimal"/>
      <w:lvlText w:val="%1.%2."/>
      <w:lvlJc w:val="left"/>
      <w:pPr>
        <w:ind w:left="862" w:hanging="720"/>
      </w:pPr>
      <w:rPr>
        <w:rFonts w:hint="default"/>
      </w:rPr>
    </w:lvl>
    <w:lvl w:ilvl="2">
      <w:start w:val="2"/>
      <w:numFmt w:val="decimal"/>
      <w:lvlText w:val="%1.%2.%3."/>
      <w:lvlJc w:val="left"/>
      <w:pPr>
        <w:ind w:left="1430"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8002F6"/>
    <w:rsid w:val="00033D23"/>
    <w:rsid w:val="00033DDC"/>
    <w:rsid w:val="0004584E"/>
    <w:rsid w:val="0006587E"/>
    <w:rsid w:val="00074864"/>
    <w:rsid w:val="000C142A"/>
    <w:rsid w:val="000C7995"/>
    <w:rsid w:val="000E306B"/>
    <w:rsid w:val="000F4262"/>
    <w:rsid w:val="000F715F"/>
    <w:rsid w:val="001302E4"/>
    <w:rsid w:val="00145C93"/>
    <w:rsid w:val="00147425"/>
    <w:rsid w:val="001570F1"/>
    <w:rsid w:val="00161CC0"/>
    <w:rsid w:val="00173E18"/>
    <w:rsid w:val="00187DC9"/>
    <w:rsid w:val="00190F07"/>
    <w:rsid w:val="001A2114"/>
    <w:rsid w:val="001B3CD9"/>
    <w:rsid w:val="001D322F"/>
    <w:rsid w:val="001D4734"/>
    <w:rsid w:val="001D631C"/>
    <w:rsid w:val="001D676F"/>
    <w:rsid w:val="001D7B1F"/>
    <w:rsid w:val="001E3A31"/>
    <w:rsid w:val="002022B6"/>
    <w:rsid w:val="002151B8"/>
    <w:rsid w:val="002376B1"/>
    <w:rsid w:val="0024715F"/>
    <w:rsid w:val="002568C8"/>
    <w:rsid w:val="00257397"/>
    <w:rsid w:val="002D0BE0"/>
    <w:rsid w:val="002D158F"/>
    <w:rsid w:val="002D6A7F"/>
    <w:rsid w:val="002F5121"/>
    <w:rsid w:val="00300092"/>
    <w:rsid w:val="00337DC8"/>
    <w:rsid w:val="003623C3"/>
    <w:rsid w:val="00371E7E"/>
    <w:rsid w:val="00374F15"/>
    <w:rsid w:val="0037550C"/>
    <w:rsid w:val="003A543B"/>
    <w:rsid w:val="003B7699"/>
    <w:rsid w:val="003C3CB5"/>
    <w:rsid w:val="003D511D"/>
    <w:rsid w:val="003F3F4B"/>
    <w:rsid w:val="0042219D"/>
    <w:rsid w:val="00433CE3"/>
    <w:rsid w:val="00442618"/>
    <w:rsid w:val="004515AA"/>
    <w:rsid w:val="0046268F"/>
    <w:rsid w:val="00465EB7"/>
    <w:rsid w:val="00490BCA"/>
    <w:rsid w:val="004A235F"/>
    <w:rsid w:val="004D5394"/>
    <w:rsid w:val="004D5FB4"/>
    <w:rsid w:val="004E2323"/>
    <w:rsid w:val="00506F4E"/>
    <w:rsid w:val="0057099B"/>
    <w:rsid w:val="00575226"/>
    <w:rsid w:val="00583F88"/>
    <w:rsid w:val="005A19FC"/>
    <w:rsid w:val="005B39FC"/>
    <w:rsid w:val="005B5499"/>
    <w:rsid w:val="006102E2"/>
    <w:rsid w:val="00616451"/>
    <w:rsid w:val="006320CF"/>
    <w:rsid w:val="00670CA0"/>
    <w:rsid w:val="006760E3"/>
    <w:rsid w:val="006B6BF3"/>
    <w:rsid w:val="006D3243"/>
    <w:rsid w:val="006E0023"/>
    <w:rsid w:val="006E2120"/>
    <w:rsid w:val="006F0800"/>
    <w:rsid w:val="006F33F9"/>
    <w:rsid w:val="00732787"/>
    <w:rsid w:val="00745619"/>
    <w:rsid w:val="00757F82"/>
    <w:rsid w:val="007716AD"/>
    <w:rsid w:val="007762C4"/>
    <w:rsid w:val="00794964"/>
    <w:rsid w:val="007A439E"/>
    <w:rsid w:val="007B083C"/>
    <w:rsid w:val="007B2345"/>
    <w:rsid w:val="007B7278"/>
    <w:rsid w:val="007C3ECB"/>
    <w:rsid w:val="007D1DAC"/>
    <w:rsid w:val="007E616A"/>
    <w:rsid w:val="008002F6"/>
    <w:rsid w:val="00800440"/>
    <w:rsid w:val="0086686D"/>
    <w:rsid w:val="00876BBE"/>
    <w:rsid w:val="00877DD1"/>
    <w:rsid w:val="008A7EF6"/>
    <w:rsid w:val="008B3762"/>
    <w:rsid w:val="008C25FC"/>
    <w:rsid w:val="008E2B18"/>
    <w:rsid w:val="008E3F57"/>
    <w:rsid w:val="008F3148"/>
    <w:rsid w:val="008F4867"/>
    <w:rsid w:val="009010C9"/>
    <w:rsid w:val="00902E63"/>
    <w:rsid w:val="00902F8F"/>
    <w:rsid w:val="00904AD7"/>
    <w:rsid w:val="0092741A"/>
    <w:rsid w:val="00936EF9"/>
    <w:rsid w:val="009B3E33"/>
    <w:rsid w:val="009D4D2C"/>
    <w:rsid w:val="00A14DDD"/>
    <w:rsid w:val="00A1639B"/>
    <w:rsid w:val="00A17A49"/>
    <w:rsid w:val="00A20124"/>
    <w:rsid w:val="00A27ED0"/>
    <w:rsid w:val="00A454DD"/>
    <w:rsid w:val="00A610BE"/>
    <w:rsid w:val="00A7255B"/>
    <w:rsid w:val="00A80F51"/>
    <w:rsid w:val="00A921F5"/>
    <w:rsid w:val="00AA58A3"/>
    <w:rsid w:val="00AB3373"/>
    <w:rsid w:val="00AF3733"/>
    <w:rsid w:val="00AF49A7"/>
    <w:rsid w:val="00AF5CF5"/>
    <w:rsid w:val="00B47510"/>
    <w:rsid w:val="00B57148"/>
    <w:rsid w:val="00B630D2"/>
    <w:rsid w:val="00B70B6A"/>
    <w:rsid w:val="00B84BF8"/>
    <w:rsid w:val="00B930AB"/>
    <w:rsid w:val="00BD1501"/>
    <w:rsid w:val="00BD2A1A"/>
    <w:rsid w:val="00BE4C98"/>
    <w:rsid w:val="00BF2217"/>
    <w:rsid w:val="00BF28BE"/>
    <w:rsid w:val="00C1477F"/>
    <w:rsid w:val="00C15256"/>
    <w:rsid w:val="00C26A21"/>
    <w:rsid w:val="00C35F29"/>
    <w:rsid w:val="00C4780C"/>
    <w:rsid w:val="00C52F46"/>
    <w:rsid w:val="00C643DC"/>
    <w:rsid w:val="00C67FF3"/>
    <w:rsid w:val="00C7552D"/>
    <w:rsid w:val="00C90E6A"/>
    <w:rsid w:val="00C92313"/>
    <w:rsid w:val="00C95F0A"/>
    <w:rsid w:val="00CA030B"/>
    <w:rsid w:val="00CA1891"/>
    <w:rsid w:val="00CA511D"/>
    <w:rsid w:val="00CC3570"/>
    <w:rsid w:val="00CC57E2"/>
    <w:rsid w:val="00CD06F4"/>
    <w:rsid w:val="00CD14D9"/>
    <w:rsid w:val="00CD770C"/>
    <w:rsid w:val="00CE7F9D"/>
    <w:rsid w:val="00D3033A"/>
    <w:rsid w:val="00D30704"/>
    <w:rsid w:val="00D30ADC"/>
    <w:rsid w:val="00D5638F"/>
    <w:rsid w:val="00D66BFC"/>
    <w:rsid w:val="00D715E3"/>
    <w:rsid w:val="00D86DFF"/>
    <w:rsid w:val="00D9266F"/>
    <w:rsid w:val="00D92BB7"/>
    <w:rsid w:val="00DA5FA7"/>
    <w:rsid w:val="00DB2D84"/>
    <w:rsid w:val="00DC070A"/>
    <w:rsid w:val="00DF02B0"/>
    <w:rsid w:val="00DF77FF"/>
    <w:rsid w:val="00E0602C"/>
    <w:rsid w:val="00E10BB6"/>
    <w:rsid w:val="00E175E7"/>
    <w:rsid w:val="00E54E78"/>
    <w:rsid w:val="00E652DC"/>
    <w:rsid w:val="00EB533C"/>
    <w:rsid w:val="00EB7E90"/>
    <w:rsid w:val="00EC7175"/>
    <w:rsid w:val="00EE67C0"/>
    <w:rsid w:val="00EE681F"/>
    <w:rsid w:val="00EF6A0A"/>
    <w:rsid w:val="00EF774D"/>
    <w:rsid w:val="00F032B6"/>
    <w:rsid w:val="00F11BD0"/>
    <w:rsid w:val="00F15BBE"/>
    <w:rsid w:val="00F309E7"/>
    <w:rsid w:val="00F42531"/>
    <w:rsid w:val="00F611B6"/>
    <w:rsid w:val="00F87754"/>
    <w:rsid w:val="00F951B6"/>
    <w:rsid w:val="00FA1A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B7"/>
    <w:pPr>
      <w:suppressAutoHyphens/>
    </w:pPr>
    <w:rPr>
      <w:kern w:val="1"/>
      <w:lang w:eastAsia="ar-SA"/>
    </w:rPr>
  </w:style>
  <w:style w:type="paragraph" w:styleId="1">
    <w:name w:val="heading 1"/>
    <w:basedOn w:val="a"/>
    <w:next w:val="a0"/>
    <w:qFormat/>
    <w:rsid w:val="00D92BB7"/>
    <w:pPr>
      <w:keepNext/>
      <w:keepLines/>
      <w:spacing w:before="480" w:after="120"/>
      <w:outlineLvl w:val="0"/>
    </w:pPr>
    <w:rPr>
      <w:b/>
      <w:sz w:val="48"/>
      <w:szCs w:val="48"/>
    </w:rPr>
  </w:style>
  <w:style w:type="paragraph" w:styleId="2">
    <w:name w:val="heading 2"/>
    <w:basedOn w:val="a"/>
    <w:next w:val="a0"/>
    <w:qFormat/>
    <w:rsid w:val="00D92BB7"/>
    <w:pPr>
      <w:keepNext/>
      <w:keepLines/>
      <w:tabs>
        <w:tab w:val="num" w:pos="576"/>
      </w:tabs>
      <w:spacing w:before="360" w:after="80"/>
      <w:ind w:left="576" w:hanging="576"/>
      <w:outlineLvl w:val="1"/>
    </w:pPr>
    <w:rPr>
      <w:b/>
      <w:sz w:val="36"/>
      <w:szCs w:val="36"/>
    </w:rPr>
  </w:style>
  <w:style w:type="paragraph" w:styleId="3">
    <w:name w:val="heading 3"/>
    <w:basedOn w:val="a"/>
    <w:next w:val="a0"/>
    <w:qFormat/>
    <w:rsid w:val="00D92BB7"/>
    <w:pPr>
      <w:keepNext/>
      <w:keepLines/>
      <w:tabs>
        <w:tab w:val="num" w:pos="720"/>
      </w:tabs>
      <w:spacing w:before="280" w:after="80"/>
      <w:ind w:left="720" w:hanging="720"/>
      <w:outlineLvl w:val="2"/>
    </w:pPr>
    <w:rPr>
      <w:b/>
      <w:sz w:val="28"/>
      <w:szCs w:val="28"/>
    </w:rPr>
  </w:style>
  <w:style w:type="paragraph" w:styleId="4">
    <w:name w:val="heading 4"/>
    <w:basedOn w:val="a"/>
    <w:next w:val="a0"/>
    <w:qFormat/>
    <w:rsid w:val="00D92BB7"/>
    <w:pPr>
      <w:keepNext/>
      <w:keepLines/>
      <w:tabs>
        <w:tab w:val="num" w:pos="864"/>
      </w:tabs>
      <w:spacing w:before="240" w:after="40"/>
      <w:ind w:left="864" w:hanging="864"/>
      <w:outlineLvl w:val="3"/>
    </w:pPr>
    <w:rPr>
      <w:b/>
      <w:sz w:val="24"/>
      <w:szCs w:val="24"/>
    </w:rPr>
  </w:style>
  <w:style w:type="paragraph" w:styleId="5">
    <w:name w:val="heading 5"/>
    <w:basedOn w:val="a"/>
    <w:next w:val="a0"/>
    <w:qFormat/>
    <w:rsid w:val="00D92BB7"/>
    <w:pPr>
      <w:keepNext/>
      <w:keepLines/>
      <w:tabs>
        <w:tab w:val="num" w:pos="1008"/>
      </w:tabs>
      <w:spacing w:before="220" w:after="40"/>
      <w:ind w:left="1008" w:hanging="1008"/>
      <w:outlineLvl w:val="4"/>
    </w:pPr>
    <w:rPr>
      <w:b/>
      <w:sz w:val="22"/>
      <w:szCs w:val="22"/>
    </w:rPr>
  </w:style>
  <w:style w:type="paragraph" w:styleId="6">
    <w:name w:val="heading 6"/>
    <w:basedOn w:val="a"/>
    <w:next w:val="a0"/>
    <w:qFormat/>
    <w:rsid w:val="00D92BB7"/>
    <w:pPr>
      <w:keepNext/>
      <w:keepLines/>
      <w:tabs>
        <w:tab w:val="num" w:pos="1152"/>
      </w:tabs>
      <w:spacing w:before="200" w:after="40"/>
      <w:ind w:left="1152" w:hanging="1152"/>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D92BB7"/>
  </w:style>
  <w:style w:type="character" w:customStyle="1" w:styleId="11">
    <w:name w:val="Знак примечания1"/>
    <w:rsid w:val="00D92BB7"/>
    <w:rPr>
      <w:sz w:val="16"/>
      <w:szCs w:val="16"/>
    </w:rPr>
  </w:style>
  <w:style w:type="character" w:customStyle="1" w:styleId="a4">
    <w:name w:val="Текст примечания Знак"/>
    <w:basedOn w:val="10"/>
    <w:rsid w:val="00D92BB7"/>
  </w:style>
  <w:style w:type="character" w:customStyle="1" w:styleId="a5">
    <w:name w:val="Тема примечания Знак"/>
    <w:rsid w:val="00D92BB7"/>
    <w:rPr>
      <w:b/>
      <w:bCs/>
    </w:rPr>
  </w:style>
  <w:style w:type="character" w:customStyle="1" w:styleId="a6">
    <w:name w:val="Текст выноски Знак"/>
    <w:rsid w:val="00D92BB7"/>
    <w:rPr>
      <w:rFonts w:ascii="Tahoma" w:hAnsi="Tahoma" w:cs="Tahoma"/>
      <w:sz w:val="16"/>
      <w:szCs w:val="16"/>
    </w:rPr>
  </w:style>
  <w:style w:type="character" w:customStyle="1" w:styleId="apple-converted-space">
    <w:name w:val="apple-converted-space"/>
    <w:basedOn w:val="10"/>
    <w:rsid w:val="00D92BB7"/>
  </w:style>
  <w:style w:type="character" w:customStyle="1" w:styleId="a7">
    <w:name w:val="Гипертекстовая ссылка"/>
    <w:rsid w:val="00D92BB7"/>
    <w:rPr>
      <w:color w:val="106BBE"/>
    </w:rPr>
  </w:style>
  <w:style w:type="character" w:customStyle="1" w:styleId="12">
    <w:name w:val="Номер строки1"/>
    <w:basedOn w:val="10"/>
    <w:rsid w:val="00D92BB7"/>
  </w:style>
  <w:style w:type="character" w:customStyle="1" w:styleId="a8">
    <w:name w:val="Верхний колонтитул Знак"/>
    <w:basedOn w:val="10"/>
    <w:uiPriority w:val="99"/>
    <w:rsid w:val="00D92BB7"/>
  </w:style>
  <w:style w:type="character" w:customStyle="1" w:styleId="a9">
    <w:name w:val="Нижний колонтитул Знак"/>
    <w:basedOn w:val="10"/>
    <w:rsid w:val="00D92BB7"/>
  </w:style>
  <w:style w:type="character" w:customStyle="1" w:styleId="aa">
    <w:name w:val="Цветовое выделение"/>
    <w:rsid w:val="00D92BB7"/>
    <w:rPr>
      <w:b/>
      <w:bCs/>
      <w:color w:val="26282F"/>
    </w:rPr>
  </w:style>
  <w:style w:type="character" w:customStyle="1" w:styleId="30">
    <w:name w:val="Заголовок 3 Знак"/>
    <w:rsid w:val="00D92BB7"/>
    <w:rPr>
      <w:b/>
      <w:sz w:val="28"/>
      <w:szCs w:val="28"/>
    </w:rPr>
  </w:style>
  <w:style w:type="character" w:customStyle="1" w:styleId="ab">
    <w:name w:val="Текст сноски Знак"/>
    <w:rsid w:val="00D92BB7"/>
    <w:rPr>
      <w:color w:val="00000A"/>
    </w:rPr>
  </w:style>
  <w:style w:type="character" w:customStyle="1" w:styleId="13">
    <w:name w:val="Знак сноски1"/>
    <w:rsid w:val="00D92BB7"/>
    <w:rPr>
      <w:vertAlign w:val="superscript"/>
    </w:rPr>
  </w:style>
  <w:style w:type="character" w:styleId="ac">
    <w:name w:val="Strong"/>
    <w:qFormat/>
    <w:rsid w:val="00D92BB7"/>
    <w:rPr>
      <w:b/>
      <w:bCs/>
    </w:rPr>
  </w:style>
  <w:style w:type="character" w:customStyle="1" w:styleId="ListLabel1">
    <w:name w:val="ListLabel 1"/>
    <w:rsid w:val="00D92BB7"/>
    <w:rPr>
      <w:position w:val="0"/>
      <w:sz w:val="20"/>
      <w:vertAlign w:val="baseline"/>
    </w:rPr>
  </w:style>
  <w:style w:type="character" w:customStyle="1" w:styleId="ListLabel2">
    <w:name w:val="ListLabel 2"/>
    <w:rsid w:val="00D92BB7"/>
    <w:rPr>
      <w:b/>
      <w:color w:val="26282F"/>
      <w:position w:val="0"/>
      <w:sz w:val="20"/>
      <w:vertAlign w:val="baseline"/>
    </w:rPr>
  </w:style>
  <w:style w:type="character" w:customStyle="1" w:styleId="ListLabel3">
    <w:name w:val="ListLabel 3"/>
    <w:rsid w:val="00D92BB7"/>
    <w:rPr>
      <w:rFonts w:eastAsia="Arial" w:cs="Arial"/>
      <w:position w:val="0"/>
      <w:sz w:val="20"/>
      <w:vertAlign w:val="baseline"/>
    </w:rPr>
  </w:style>
  <w:style w:type="character" w:customStyle="1" w:styleId="ListLabel4">
    <w:name w:val="ListLabel 4"/>
    <w:rsid w:val="00D92BB7"/>
    <w:rPr>
      <w:b/>
    </w:rPr>
  </w:style>
  <w:style w:type="character" w:customStyle="1" w:styleId="ListLabel5">
    <w:name w:val="ListLabel 5"/>
    <w:rsid w:val="00D92BB7"/>
    <w:rPr>
      <w:rFonts w:eastAsia="Times New Roman" w:cs="Times New Roman"/>
      <w:b/>
    </w:rPr>
  </w:style>
  <w:style w:type="character" w:customStyle="1" w:styleId="ListLabel6">
    <w:name w:val="ListLabel 6"/>
    <w:rsid w:val="00D92BB7"/>
    <w:rPr>
      <w:sz w:val="28"/>
    </w:rPr>
  </w:style>
  <w:style w:type="character" w:customStyle="1" w:styleId="ListLabel7">
    <w:name w:val="ListLabel 7"/>
    <w:rsid w:val="00D92BB7"/>
    <w:rPr>
      <w:rFonts w:eastAsia="Times New Roman" w:cs="Times New Roman"/>
    </w:rPr>
  </w:style>
  <w:style w:type="character" w:customStyle="1" w:styleId="ListLabel8">
    <w:name w:val="ListLabel 8"/>
    <w:rsid w:val="00D92BB7"/>
    <w:rPr>
      <w:i w:val="0"/>
      <w:sz w:val="28"/>
      <w:szCs w:val="28"/>
    </w:rPr>
  </w:style>
  <w:style w:type="character" w:customStyle="1" w:styleId="ListLabel9">
    <w:name w:val="ListLabel 9"/>
    <w:rsid w:val="00D92BB7"/>
    <w:rPr>
      <w:sz w:val="28"/>
      <w:szCs w:val="28"/>
    </w:rPr>
  </w:style>
  <w:style w:type="character" w:customStyle="1" w:styleId="ListLabel10">
    <w:name w:val="ListLabel 10"/>
    <w:rsid w:val="00D92BB7"/>
    <w:rPr>
      <w:rFonts w:cs="Courier New"/>
    </w:rPr>
  </w:style>
  <w:style w:type="character" w:styleId="ad">
    <w:name w:val="Hyperlink"/>
    <w:rsid w:val="00D92BB7"/>
    <w:rPr>
      <w:color w:val="000080"/>
      <w:u w:val="single"/>
    </w:rPr>
  </w:style>
  <w:style w:type="paragraph" w:customStyle="1" w:styleId="ae">
    <w:name w:val="Заголовок"/>
    <w:basedOn w:val="a"/>
    <w:next w:val="a0"/>
    <w:rsid w:val="00D92BB7"/>
    <w:pPr>
      <w:keepNext/>
      <w:spacing w:before="240" w:after="120"/>
    </w:pPr>
    <w:rPr>
      <w:rFonts w:ascii="Arial" w:eastAsia="Microsoft YaHei" w:hAnsi="Arial" w:cs="Mangal"/>
      <w:sz w:val="28"/>
      <w:szCs w:val="28"/>
    </w:rPr>
  </w:style>
  <w:style w:type="paragraph" w:styleId="a0">
    <w:name w:val="Body Text"/>
    <w:basedOn w:val="a"/>
    <w:rsid w:val="00D92BB7"/>
    <w:pPr>
      <w:spacing w:after="120"/>
    </w:pPr>
  </w:style>
  <w:style w:type="paragraph" w:styleId="af">
    <w:name w:val="List"/>
    <w:basedOn w:val="a0"/>
    <w:rsid w:val="00D92BB7"/>
    <w:rPr>
      <w:rFonts w:cs="Mangal"/>
    </w:rPr>
  </w:style>
  <w:style w:type="paragraph" w:customStyle="1" w:styleId="14">
    <w:name w:val="Название1"/>
    <w:basedOn w:val="a"/>
    <w:rsid w:val="00D92BB7"/>
    <w:pPr>
      <w:suppressLineNumbers/>
      <w:spacing w:before="120" w:after="120"/>
    </w:pPr>
    <w:rPr>
      <w:rFonts w:cs="Mangal"/>
      <w:i/>
      <w:iCs/>
      <w:sz w:val="24"/>
      <w:szCs w:val="24"/>
    </w:rPr>
  </w:style>
  <w:style w:type="paragraph" w:customStyle="1" w:styleId="15">
    <w:name w:val="Указатель1"/>
    <w:basedOn w:val="a"/>
    <w:rsid w:val="00D92BB7"/>
    <w:pPr>
      <w:suppressLineNumbers/>
    </w:pPr>
    <w:rPr>
      <w:rFonts w:cs="Mangal"/>
    </w:rPr>
  </w:style>
  <w:style w:type="paragraph" w:styleId="af0">
    <w:name w:val="Title"/>
    <w:basedOn w:val="a"/>
    <w:next w:val="af1"/>
    <w:link w:val="af2"/>
    <w:qFormat/>
    <w:rsid w:val="00D92BB7"/>
    <w:pPr>
      <w:keepNext/>
      <w:keepLines/>
      <w:spacing w:before="480" w:after="120"/>
      <w:jc w:val="center"/>
    </w:pPr>
    <w:rPr>
      <w:b/>
      <w:bCs/>
      <w:sz w:val="72"/>
      <w:szCs w:val="72"/>
    </w:rPr>
  </w:style>
  <w:style w:type="paragraph" w:styleId="af1">
    <w:name w:val="Subtitle"/>
    <w:basedOn w:val="a"/>
    <w:next w:val="a0"/>
    <w:qFormat/>
    <w:rsid w:val="00D92BB7"/>
    <w:pPr>
      <w:keepNext/>
      <w:keepLines/>
      <w:spacing w:before="360" w:after="80"/>
      <w:jc w:val="center"/>
    </w:pPr>
    <w:rPr>
      <w:rFonts w:ascii="Georgia" w:eastAsia="Georgia" w:hAnsi="Georgia" w:cs="Georgia"/>
      <w:i/>
      <w:iCs/>
      <w:color w:val="666666"/>
      <w:sz w:val="48"/>
      <w:szCs w:val="48"/>
    </w:rPr>
  </w:style>
  <w:style w:type="paragraph" w:customStyle="1" w:styleId="16">
    <w:name w:val="Текст примечания1"/>
    <w:basedOn w:val="a"/>
    <w:rsid w:val="00D92BB7"/>
  </w:style>
  <w:style w:type="paragraph" w:customStyle="1" w:styleId="17">
    <w:name w:val="Тема примечания1"/>
    <w:basedOn w:val="16"/>
    <w:rsid w:val="00D92BB7"/>
    <w:rPr>
      <w:b/>
      <w:bCs/>
    </w:rPr>
  </w:style>
  <w:style w:type="paragraph" w:customStyle="1" w:styleId="18">
    <w:name w:val="Текст выноски1"/>
    <w:basedOn w:val="a"/>
    <w:rsid w:val="00D92BB7"/>
    <w:rPr>
      <w:rFonts w:ascii="Tahoma" w:hAnsi="Tahoma" w:cs="Tahoma"/>
      <w:sz w:val="16"/>
      <w:szCs w:val="16"/>
    </w:rPr>
  </w:style>
  <w:style w:type="paragraph" w:customStyle="1" w:styleId="19">
    <w:name w:val="Рецензия1"/>
    <w:rsid w:val="00D92BB7"/>
    <w:pPr>
      <w:suppressAutoHyphens/>
    </w:pPr>
    <w:rPr>
      <w:kern w:val="1"/>
      <w:lang w:eastAsia="ar-SA"/>
    </w:rPr>
  </w:style>
  <w:style w:type="paragraph" w:customStyle="1" w:styleId="1a">
    <w:name w:val="Абзац списка1"/>
    <w:basedOn w:val="a"/>
    <w:rsid w:val="00D92BB7"/>
    <w:pPr>
      <w:ind w:left="720"/>
    </w:pPr>
  </w:style>
  <w:style w:type="paragraph" w:styleId="af3">
    <w:name w:val="header"/>
    <w:basedOn w:val="a"/>
    <w:uiPriority w:val="99"/>
    <w:rsid w:val="00D92BB7"/>
    <w:pPr>
      <w:suppressLineNumbers/>
      <w:tabs>
        <w:tab w:val="center" w:pos="4677"/>
        <w:tab w:val="right" w:pos="9355"/>
      </w:tabs>
    </w:pPr>
  </w:style>
  <w:style w:type="paragraph" w:styleId="af4">
    <w:name w:val="footer"/>
    <w:basedOn w:val="a"/>
    <w:rsid w:val="00D92BB7"/>
    <w:pPr>
      <w:suppressLineNumbers/>
      <w:tabs>
        <w:tab w:val="center" w:pos="4677"/>
        <w:tab w:val="right" w:pos="9355"/>
      </w:tabs>
    </w:pPr>
  </w:style>
  <w:style w:type="paragraph" w:customStyle="1" w:styleId="af5">
    <w:name w:val="Комментарий"/>
    <w:basedOn w:val="a"/>
    <w:rsid w:val="00D92BB7"/>
    <w:pPr>
      <w:spacing w:before="75"/>
      <w:ind w:left="170"/>
      <w:jc w:val="both"/>
    </w:pPr>
    <w:rPr>
      <w:rFonts w:ascii="Arial" w:hAnsi="Arial" w:cs="font191"/>
      <w:color w:val="353842"/>
      <w:sz w:val="24"/>
      <w:szCs w:val="24"/>
    </w:rPr>
  </w:style>
  <w:style w:type="paragraph" w:customStyle="1" w:styleId="af6">
    <w:name w:val="Информация об изменениях документа"/>
    <w:basedOn w:val="af5"/>
    <w:rsid w:val="00D92BB7"/>
    <w:rPr>
      <w:i/>
      <w:iCs/>
    </w:rPr>
  </w:style>
  <w:style w:type="paragraph" w:customStyle="1" w:styleId="af7">
    <w:name w:val="Заголовок статьи"/>
    <w:basedOn w:val="a"/>
    <w:rsid w:val="00D92BB7"/>
    <w:pPr>
      <w:ind w:left="1612" w:hanging="892"/>
      <w:jc w:val="both"/>
    </w:pPr>
    <w:rPr>
      <w:rFonts w:ascii="Arial" w:hAnsi="Arial" w:cs="font191"/>
      <w:color w:val="00000A"/>
      <w:sz w:val="24"/>
      <w:szCs w:val="24"/>
    </w:rPr>
  </w:style>
  <w:style w:type="paragraph" w:customStyle="1" w:styleId="1b">
    <w:name w:val="Текст сноски1"/>
    <w:basedOn w:val="a"/>
    <w:rsid w:val="00D92BB7"/>
    <w:rPr>
      <w:color w:val="00000A"/>
    </w:rPr>
  </w:style>
  <w:style w:type="paragraph" w:customStyle="1" w:styleId="af8">
    <w:name w:val="Пункт_пост"/>
    <w:basedOn w:val="a"/>
    <w:rsid w:val="00D92BB7"/>
    <w:pPr>
      <w:spacing w:before="120"/>
      <w:ind w:firstLine="720"/>
      <w:jc w:val="both"/>
    </w:pPr>
    <w:rPr>
      <w:color w:val="00000A"/>
      <w:sz w:val="26"/>
      <w:szCs w:val="24"/>
    </w:rPr>
  </w:style>
  <w:style w:type="paragraph" w:customStyle="1" w:styleId="af9">
    <w:name w:val="Абзац_пост"/>
    <w:basedOn w:val="a"/>
    <w:rsid w:val="00D92BB7"/>
    <w:pPr>
      <w:spacing w:before="120"/>
      <w:ind w:firstLine="720"/>
      <w:jc w:val="both"/>
    </w:pPr>
    <w:rPr>
      <w:color w:val="00000A"/>
      <w:sz w:val="26"/>
      <w:szCs w:val="24"/>
    </w:rPr>
  </w:style>
  <w:style w:type="paragraph" w:customStyle="1" w:styleId="1c">
    <w:name w:val="1"/>
    <w:basedOn w:val="a"/>
    <w:rsid w:val="00D92BB7"/>
    <w:pPr>
      <w:spacing w:before="28" w:after="28"/>
    </w:pPr>
    <w:rPr>
      <w:rFonts w:ascii="Tahoma" w:hAnsi="Tahoma" w:cs="Tahoma"/>
      <w:color w:val="00000A"/>
      <w:sz w:val="24"/>
      <w:szCs w:val="24"/>
    </w:rPr>
  </w:style>
  <w:style w:type="paragraph" w:customStyle="1" w:styleId="ConsPlusTitle">
    <w:name w:val="ConsPlusTitle"/>
    <w:rsid w:val="00D92BB7"/>
    <w:pPr>
      <w:suppressAutoHyphens/>
    </w:pPr>
    <w:rPr>
      <w:b/>
      <w:bCs/>
      <w:color w:val="00000A"/>
      <w:kern w:val="1"/>
      <w:sz w:val="24"/>
      <w:szCs w:val="24"/>
      <w:lang w:eastAsia="ar-SA"/>
    </w:rPr>
  </w:style>
  <w:style w:type="paragraph" w:customStyle="1" w:styleId="ConsPlusNormal">
    <w:name w:val="ConsPlusNormal"/>
    <w:rsid w:val="00D92BB7"/>
    <w:pPr>
      <w:suppressAutoHyphens/>
      <w:ind w:firstLine="720"/>
    </w:pPr>
    <w:rPr>
      <w:rFonts w:ascii="Arial" w:hAnsi="Arial" w:cs="Arial"/>
      <w:color w:val="00000A"/>
      <w:kern w:val="1"/>
      <w:lang w:eastAsia="ar-SA"/>
    </w:rPr>
  </w:style>
  <w:style w:type="paragraph" w:customStyle="1" w:styleId="1d">
    <w:name w:val="Обычный (веб)1"/>
    <w:basedOn w:val="a"/>
    <w:rsid w:val="00D92BB7"/>
    <w:pPr>
      <w:spacing w:before="28" w:after="28"/>
    </w:pPr>
    <w:rPr>
      <w:color w:val="00000A"/>
      <w:sz w:val="24"/>
      <w:szCs w:val="24"/>
    </w:rPr>
  </w:style>
  <w:style w:type="paragraph" w:styleId="HTML">
    <w:name w:val="HTML Preformatted"/>
    <w:basedOn w:val="a"/>
    <w:link w:val="HTML0"/>
    <w:uiPriority w:val="99"/>
    <w:semiHidden/>
    <w:unhideWhenUsed/>
    <w:rsid w:val="006320CF"/>
    <w:rPr>
      <w:rFonts w:ascii="Courier New" w:hAnsi="Courier New"/>
    </w:rPr>
  </w:style>
  <w:style w:type="character" w:customStyle="1" w:styleId="HTML0">
    <w:name w:val="Стандартный HTML Знак"/>
    <w:link w:val="HTML"/>
    <w:uiPriority w:val="99"/>
    <w:semiHidden/>
    <w:rsid w:val="006320CF"/>
    <w:rPr>
      <w:rFonts w:ascii="Courier New" w:hAnsi="Courier New" w:cs="Courier New"/>
      <w:kern w:val="1"/>
      <w:lang w:eastAsia="ar-SA"/>
    </w:rPr>
  </w:style>
  <w:style w:type="paragraph" w:styleId="afa">
    <w:name w:val="Balloon Text"/>
    <w:basedOn w:val="a"/>
    <w:link w:val="1e"/>
    <w:uiPriority w:val="99"/>
    <w:semiHidden/>
    <w:unhideWhenUsed/>
    <w:rsid w:val="00CC57E2"/>
    <w:rPr>
      <w:rFonts w:ascii="Tahoma" w:hAnsi="Tahoma"/>
      <w:sz w:val="16"/>
      <w:szCs w:val="16"/>
    </w:rPr>
  </w:style>
  <w:style w:type="character" w:customStyle="1" w:styleId="1e">
    <w:name w:val="Текст выноски Знак1"/>
    <w:link w:val="afa"/>
    <w:uiPriority w:val="99"/>
    <w:semiHidden/>
    <w:rsid w:val="00CC57E2"/>
    <w:rPr>
      <w:rFonts w:ascii="Tahoma" w:hAnsi="Tahoma" w:cs="Tahoma"/>
      <w:kern w:val="1"/>
      <w:sz w:val="16"/>
      <w:szCs w:val="16"/>
      <w:lang w:eastAsia="ar-SA"/>
    </w:rPr>
  </w:style>
  <w:style w:type="paragraph" w:styleId="afb">
    <w:name w:val="Normal (Web)"/>
    <w:basedOn w:val="a"/>
    <w:uiPriority w:val="99"/>
    <w:rsid w:val="007C3ECB"/>
    <w:pPr>
      <w:suppressAutoHyphens w:val="0"/>
      <w:spacing w:before="100" w:beforeAutospacing="1" w:after="100" w:afterAutospacing="1"/>
      <w:ind w:firstLine="567"/>
      <w:jc w:val="both"/>
    </w:pPr>
    <w:rPr>
      <w:kern w:val="0"/>
      <w:sz w:val="24"/>
      <w:szCs w:val="24"/>
      <w:lang w:eastAsia="ru-RU"/>
    </w:rPr>
  </w:style>
  <w:style w:type="paragraph" w:styleId="afc">
    <w:name w:val="No Spacing"/>
    <w:uiPriority w:val="1"/>
    <w:qFormat/>
    <w:rsid w:val="00145C93"/>
    <w:rPr>
      <w:rFonts w:ascii="Calibri" w:hAnsi="Calibri"/>
      <w:sz w:val="22"/>
      <w:szCs w:val="22"/>
      <w:lang w:eastAsia="en-US"/>
    </w:rPr>
  </w:style>
  <w:style w:type="paragraph" w:customStyle="1" w:styleId="ConsNormal">
    <w:name w:val="ConsNormal"/>
    <w:rsid w:val="00C95F0A"/>
    <w:pPr>
      <w:widowControl w:val="0"/>
      <w:suppressAutoHyphens/>
      <w:autoSpaceDE w:val="0"/>
      <w:ind w:firstLine="720"/>
    </w:pPr>
    <w:rPr>
      <w:rFonts w:ascii="Arial" w:hAnsi="Arial" w:cs="Arial"/>
      <w:lang w:eastAsia="ar-SA"/>
    </w:rPr>
  </w:style>
  <w:style w:type="character" w:customStyle="1" w:styleId="af2">
    <w:name w:val="Название Знак"/>
    <w:basedOn w:val="a1"/>
    <w:link w:val="af0"/>
    <w:rsid w:val="00033DDC"/>
    <w:rPr>
      <w:b/>
      <w:bCs/>
      <w:kern w:val="1"/>
      <w:sz w:val="72"/>
      <w:szCs w:val="72"/>
      <w:lang w:eastAsia="ar-SA"/>
    </w:rPr>
  </w:style>
  <w:style w:type="paragraph" w:customStyle="1" w:styleId="ConsNonformat">
    <w:name w:val="ConsNonformat"/>
    <w:rsid w:val="00033DDC"/>
    <w:pPr>
      <w:widowControl w:val="0"/>
      <w:suppressAutoHyphens/>
      <w:autoSpaceDE w:val="0"/>
    </w:pPr>
    <w:rPr>
      <w:rFonts w:ascii="Courier New" w:hAnsi="Courier New" w:cs="Courier New"/>
      <w:lang w:eastAsia="ar-SA"/>
    </w:rPr>
  </w:style>
  <w:style w:type="paragraph" w:styleId="afd">
    <w:name w:val="List Paragraph"/>
    <w:basedOn w:val="a"/>
    <w:uiPriority w:val="34"/>
    <w:qFormat/>
    <w:rsid w:val="007E61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BB7"/>
    <w:pPr>
      <w:suppressAutoHyphens/>
    </w:pPr>
    <w:rPr>
      <w:kern w:val="1"/>
      <w:lang w:eastAsia="ar-SA"/>
    </w:rPr>
  </w:style>
  <w:style w:type="paragraph" w:styleId="1">
    <w:name w:val="heading 1"/>
    <w:basedOn w:val="a"/>
    <w:next w:val="a0"/>
    <w:qFormat/>
    <w:rsid w:val="00D92BB7"/>
    <w:pPr>
      <w:keepNext/>
      <w:keepLines/>
      <w:spacing w:before="480" w:after="120"/>
      <w:outlineLvl w:val="0"/>
    </w:pPr>
    <w:rPr>
      <w:b/>
      <w:sz w:val="48"/>
      <w:szCs w:val="48"/>
    </w:rPr>
  </w:style>
  <w:style w:type="paragraph" w:styleId="2">
    <w:name w:val="heading 2"/>
    <w:basedOn w:val="a"/>
    <w:next w:val="a0"/>
    <w:qFormat/>
    <w:rsid w:val="00D92BB7"/>
    <w:pPr>
      <w:keepNext/>
      <w:keepLines/>
      <w:tabs>
        <w:tab w:val="num" w:pos="576"/>
      </w:tabs>
      <w:spacing w:before="360" w:after="80"/>
      <w:ind w:left="576" w:hanging="576"/>
      <w:outlineLvl w:val="1"/>
    </w:pPr>
    <w:rPr>
      <w:b/>
      <w:sz w:val="36"/>
      <w:szCs w:val="36"/>
    </w:rPr>
  </w:style>
  <w:style w:type="paragraph" w:styleId="3">
    <w:name w:val="heading 3"/>
    <w:basedOn w:val="a"/>
    <w:next w:val="a0"/>
    <w:qFormat/>
    <w:rsid w:val="00D92BB7"/>
    <w:pPr>
      <w:keepNext/>
      <w:keepLines/>
      <w:tabs>
        <w:tab w:val="num" w:pos="720"/>
      </w:tabs>
      <w:spacing w:before="280" w:after="80"/>
      <w:ind w:left="720" w:hanging="720"/>
      <w:outlineLvl w:val="2"/>
    </w:pPr>
    <w:rPr>
      <w:b/>
      <w:sz w:val="28"/>
      <w:szCs w:val="28"/>
    </w:rPr>
  </w:style>
  <w:style w:type="paragraph" w:styleId="4">
    <w:name w:val="heading 4"/>
    <w:basedOn w:val="a"/>
    <w:next w:val="a0"/>
    <w:qFormat/>
    <w:rsid w:val="00D92BB7"/>
    <w:pPr>
      <w:keepNext/>
      <w:keepLines/>
      <w:tabs>
        <w:tab w:val="num" w:pos="864"/>
      </w:tabs>
      <w:spacing w:before="240" w:after="40"/>
      <w:ind w:left="864" w:hanging="864"/>
      <w:outlineLvl w:val="3"/>
    </w:pPr>
    <w:rPr>
      <w:b/>
      <w:sz w:val="24"/>
      <w:szCs w:val="24"/>
    </w:rPr>
  </w:style>
  <w:style w:type="paragraph" w:styleId="5">
    <w:name w:val="heading 5"/>
    <w:basedOn w:val="a"/>
    <w:next w:val="a0"/>
    <w:qFormat/>
    <w:rsid w:val="00D92BB7"/>
    <w:pPr>
      <w:keepNext/>
      <w:keepLines/>
      <w:tabs>
        <w:tab w:val="num" w:pos="1008"/>
      </w:tabs>
      <w:spacing w:before="220" w:after="40"/>
      <w:ind w:left="1008" w:hanging="1008"/>
      <w:outlineLvl w:val="4"/>
    </w:pPr>
    <w:rPr>
      <w:b/>
      <w:sz w:val="22"/>
      <w:szCs w:val="22"/>
    </w:rPr>
  </w:style>
  <w:style w:type="paragraph" w:styleId="6">
    <w:name w:val="heading 6"/>
    <w:basedOn w:val="a"/>
    <w:next w:val="a0"/>
    <w:qFormat/>
    <w:rsid w:val="00D92BB7"/>
    <w:pPr>
      <w:keepNext/>
      <w:keepLines/>
      <w:tabs>
        <w:tab w:val="num" w:pos="1152"/>
      </w:tabs>
      <w:spacing w:before="200" w:after="40"/>
      <w:ind w:left="1152" w:hanging="1152"/>
      <w:outlineLvl w:val="5"/>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сновной шрифт абзаца1"/>
    <w:rsid w:val="00D92BB7"/>
  </w:style>
  <w:style w:type="character" w:customStyle="1" w:styleId="11">
    <w:name w:val="Знак примечания1"/>
    <w:rsid w:val="00D92BB7"/>
    <w:rPr>
      <w:sz w:val="16"/>
      <w:szCs w:val="16"/>
    </w:rPr>
  </w:style>
  <w:style w:type="character" w:customStyle="1" w:styleId="a4">
    <w:name w:val="Текст примечания Знак"/>
    <w:basedOn w:val="10"/>
    <w:rsid w:val="00D92BB7"/>
  </w:style>
  <w:style w:type="character" w:customStyle="1" w:styleId="a5">
    <w:name w:val="Тема примечания Знак"/>
    <w:rsid w:val="00D92BB7"/>
    <w:rPr>
      <w:b/>
      <w:bCs/>
    </w:rPr>
  </w:style>
  <w:style w:type="character" w:customStyle="1" w:styleId="a6">
    <w:name w:val="Текст выноски Знак"/>
    <w:rsid w:val="00D92BB7"/>
    <w:rPr>
      <w:rFonts w:ascii="Tahoma" w:hAnsi="Tahoma" w:cs="Tahoma"/>
      <w:sz w:val="16"/>
      <w:szCs w:val="16"/>
    </w:rPr>
  </w:style>
  <w:style w:type="character" w:customStyle="1" w:styleId="apple-converted-space">
    <w:name w:val="apple-converted-space"/>
    <w:basedOn w:val="10"/>
    <w:rsid w:val="00D92BB7"/>
  </w:style>
  <w:style w:type="character" w:customStyle="1" w:styleId="a7">
    <w:name w:val="Гипертекстовая ссылка"/>
    <w:rsid w:val="00D92BB7"/>
    <w:rPr>
      <w:color w:val="106BBE"/>
    </w:rPr>
  </w:style>
  <w:style w:type="character" w:customStyle="1" w:styleId="12">
    <w:name w:val="Номер строки1"/>
    <w:basedOn w:val="10"/>
    <w:rsid w:val="00D92BB7"/>
  </w:style>
  <w:style w:type="character" w:customStyle="1" w:styleId="a8">
    <w:name w:val="Верхний колонтитул Знак"/>
    <w:basedOn w:val="10"/>
    <w:uiPriority w:val="99"/>
    <w:rsid w:val="00D92BB7"/>
  </w:style>
  <w:style w:type="character" w:customStyle="1" w:styleId="a9">
    <w:name w:val="Нижний колонтитул Знак"/>
    <w:basedOn w:val="10"/>
    <w:rsid w:val="00D92BB7"/>
  </w:style>
  <w:style w:type="character" w:customStyle="1" w:styleId="aa">
    <w:name w:val="Цветовое выделение"/>
    <w:rsid w:val="00D92BB7"/>
    <w:rPr>
      <w:b/>
      <w:bCs/>
      <w:color w:val="26282F"/>
    </w:rPr>
  </w:style>
  <w:style w:type="character" w:customStyle="1" w:styleId="30">
    <w:name w:val="Заголовок 3 Знак"/>
    <w:rsid w:val="00D92BB7"/>
    <w:rPr>
      <w:b/>
      <w:sz w:val="28"/>
      <w:szCs w:val="28"/>
    </w:rPr>
  </w:style>
  <w:style w:type="character" w:customStyle="1" w:styleId="ab">
    <w:name w:val="Текст сноски Знак"/>
    <w:rsid w:val="00D92BB7"/>
    <w:rPr>
      <w:color w:val="00000A"/>
    </w:rPr>
  </w:style>
  <w:style w:type="character" w:customStyle="1" w:styleId="13">
    <w:name w:val="Знак сноски1"/>
    <w:rsid w:val="00D92BB7"/>
    <w:rPr>
      <w:vertAlign w:val="superscript"/>
    </w:rPr>
  </w:style>
  <w:style w:type="character" w:styleId="ac">
    <w:name w:val="Strong"/>
    <w:qFormat/>
    <w:rsid w:val="00D92BB7"/>
    <w:rPr>
      <w:b/>
      <w:bCs/>
    </w:rPr>
  </w:style>
  <w:style w:type="character" w:customStyle="1" w:styleId="ListLabel1">
    <w:name w:val="ListLabel 1"/>
    <w:rsid w:val="00D92BB7"/>
    <w:rPr>
      <w:position w:val="0"/>
      <w:sz w:val="20"/>
      <w:vertAlign w:val="baseline"/>
    </w:rPr>
  </w:style>
  <w:style w:type="character" w:customStyle="1" w:styleId="ListLabel2">
    <w:name w:val="ListLabel 2"/>
    <w:rsid w:val="00D92BB7"/>
    <w:rPr>
      <w:b/>
      <w:color w:val="26282F"/>
      <w:position w:val="0"/>
      <w:sz w:val="20"/>
      <w:vertAlign w:val="baseline"/>
    </w:rPr>
  </w:style>
  <w:style w:type="character" w:customStyle="1" w:styleId="ListLabel3">
    <w:name w:val="ListLabel 3"/>
    <w:rsid w:val="00D92BB7"/>
    <w:rPr>
      <w:rFonts w:eastAsia="Arial" w:cs="Arial"/>
      <w:position w:val="0"/>
      <w:sz w:val="20"/>
      <w:vertAlign w:val="baseline"/>
    </w:rPr>
  </w:style>
  <w:style w:type="character" w:customStyle="1" w:styleId="ListLabel4">
    <w:name w:val="ListLabel 4"/>
    <w:rsid w:val="00D92BB7"/>
    <w:rPr>
      <w:b/>
    </w:rPr>
  </w:style>
  <w:style w:type="character" w:customStyle="1" w:styleId="ListLabel5">
    <w:name w:val="ListLabel 5"/>
    <w:rsid w:val="00D92BB7"/>
    <w:rPr>
      <w:rFonts w:eastAsia="Times New Roman" w:cs="Times New Roman"/>
      <w:b/>
    </w:rPr>
  </w:style>
  <w:style w:type="character" w:customStyle="1" w:styleId="ListLabel6">
    <w:name w:val="ListLabel 6"/>
    <w:rsid w:val="00D92BB7"/>
    <w:rPr>
      <w:sz w:val="28"/>
    </w:rPr>
  </w:style>
  <w:style w:type="character" w:customStyle="1" w:styleId="ListLabel7">
    <w:name w:val="ListLabel 7"/>
    <w:rsid w:val="00D92BB7"/>
    <w:rPr>
      <w:rFonts w:eastAsia="Times New Roman" w:cs="Times New Roman"/>
    </w:rPr>
  </w:style>
  <w:style w:type="character" w:customStyle="1" w:styleId="ListLabel8">
    <w:name w:val="ListLabel 8"/>
    <w:rsid w:val="00D92BB7"/>
    <w:rPr>
      <w:i w:val="0"/>
      <w:sz w:val="28"/>
      <w:szCs w:val="28"/>
    </w:rPr>
  </w:style>
  <w:style w:type="character" w:customStyle="1" w:styleId="ListLabel9">
    <w:name w:val="ListLabel 9"/>
    <w:rsid w:val="00D92BB7"/>
    <w:rPr>
      <w:sz w:val="28"/>
      <w:szCs w:val="28"/>
    </w:rPr>
  </w:style>
  <w:style w:type="character" w:customStyle="1" w:styleId="ListLabel10">
    <w:name w:val="ListLabel 10"/>
    <w:rsid w:val="00D92BB7"/>
    <w:rPr>
      <w:rFonts w:cs="Courier New"/>
    </w:rPr>
  </w:style>
  <w:style w:type="character" w:styleId="ad">
    <w:name w:val="Hyperlink"/>
    <w:rsid w:val="00D92BB7"/>
    <w:rPr>
      <w:color w:val="000080"/>
      <w:u w:val="single"/>
    </w:rPr>
  </w:style>
  <w:style w:type="paragraph" w:customStyle="1" w:styleId="ae">
    <w:name w:val="Заголовок"/>
    <w:basedOn w:val="a"/>
    <w:next w:val="a0"/>
    <w:rsid w:val="00D92BB7"/>
    <w:pPr>
      <w:keepNext/>
      <w:spacing w:before="240" w:after="120"/>
    </w:pPr>
    <w:rPr>
      <w:rFonts w:ascii="Arial" w:eastAsia="Microsoft YaHei" w:hAnsi="Arial" w:cs="Mangal"/>
      <w:sz w:val="28"/>
      <w:szCs w:val="28"/>
    </w:rPr>
  </w:style>
  <w:style w:type="paragraph" w:styleId="a0">
    <w:name w:val="Body Text"/>
    <w:basedOn w:val="a"/>
    <w:rsid w:val="00D92BB7"/>
    <w:pPr>
      <w:spacing w:after="120"/>
    </w:pPr>
  </w:style>
  <w:style w:type="paragraph" w:styleId="af">
    <w:name w:val="List"/>
    <w:basedOn w:val="a0"/>
    <w:rsid w:val="00D92BB7"/>
    <w:rPr>
      <w:rFonts w:cs="Mangal"/>
    </w:rPr>
  </w:style>
  <w:style w:type="paragraph" w:customStyle="1" w:styleId="14">
    <w:name w:val="Название1"/>
    <w:basedOn w:val="a"/>
    <w:rsid w:val="00D92BB7"/>
    <w:pPr>
      <w:suppressLineNumbers/>
      <w:spacing w:before="120" w:after="120"/>
    </w:pPr>
    <w:rPr>
      <w:rFonts w:cs="Mangal"/>
      <w:i/>
      <w:iCs/>
      <w:sz w:val="24"/>
      <w:szCs w:val="24"/>
    </w:rPr>
  </w:style>
  <w:style w:type="paragraph" w:customStyle="1" w:styleId="15">
    <w:name w:val="Указатель1"/>
    <w:basedOn w:val="a"/>
    <w:rsid w:val="00D92BB7"/>
    <w:pPr>
      <w:suppressLineNumbers/>
    </w:pPr>
    <w:rPr>
      <w:rFonts w:cs="Mangal"/>
    </w:rPr>
  </w:style>
  <w:style w:type="paragraph" w:styleId="af0">
    <w:name w:val="Title"/>
    <w:basedOn w:val="a"/>
    <w:next w:val="af1"/>
    <w:qFormat/>
    <w:rsid w:val="00D92BB7"/>
    <w:pPr>
      <w:keepNext/>
      <w:keepLines/>
      <w:spacing w:before="480" w:after="120"/>
      <w:jc w:val="center"/>
    </w:pPr>
    <w:rPr>
      <w:b/>
      <w:bCs/>
      <w:sz w:val="72"/>
      <w:szCs w:val="72"/>
    </w:rPr>
  </w:style>
  <w:style w:type="paragraph" w:styleId="af1">
    <w:name w:val="Subtitle"/>
    <w:basedOn w:val="a"/>
    <w:next w:val="a0"/>
    <w:qFormat/>
    <w:rsid w:val="00D92BB7"/>
    <w:pPr>
      <w:keepNext/>
      <w:keepLines/>
      <w:spacing w:before="360" w:after="80"/>
      <w:jc w:val="center"/>
    </w:pPr>
    <w:rPr>
      <w:rFonts w:ascii="Georgia" w:eastAsia="Georgia" w:hAnsi="Georgia" w:cs="Georgia"/>
      <w:i/>
      <w:iCs/>
      <w:color w:val="666666"/>
      <w:sz w:val="48"/>
      <w:szCs w:val="48"/>
    </w:rPr>
  </w:style>
  <w:style w:type="paragraph" w:customStyle="1" w:styleId="16">
    <w:name w:val="Текст примечания1"/>
    <w:basedOn w:val="a"/>
    <w:rsid w:val="00D92BB7"/>
  </w:style>
  <w:style w:type="paragraph" w:customStyle="1" w:styleId="17">
    <w:name w:val="Тема примечания1"/>
    <w:basedOn w:val="16"/>
    <w:rsid w:val="00D92BB7"/>
    <w:rPr>
      <w:b/>
      <w:bCs/>
    </w:rPr>
  </w:style>
  <w:style w:type="paragraph" w:customStyle="1" w:styleId="18">
    <w:name w:val="Текст выноски1"/>
    <w:basedOn w:val="a"/>
    <w:rsid w:val="00D92BB7"/>
    <w:rPr>
      <w:rFonts w:ascii="Tahoma" w:hAnsi="Tahoma" w:cs="Tahoma"/>
      <w:sz w:val="16"/>
      <w:szCs w:val="16"/>
    </w:rPr>
  </w:style>
  <w:style w:type="paragraph" w:customStyle="1" w:styleId="19">
    <w:name w:val="Рецензия1"/>
    <w:rsid w:val="00D92BB7"/>
    <w:pPr>
      <w:suppressAutoHyphens/>
    </w:pPr>
    <w:rPr>
      <w:kern w:val="1"/>
      <w:lang w:eastAsia="ar-SA"/>
    </w:rPr>
  </w:style>
  <w:style w:type="paragraph" w:customStyle="1" w:styleId="1a">
    <w:name w:val="Абзац списка1"/>
    <w:basedOn w:val="a"/>
    <w:rsid w:val="00D92BB7"/>
    <w:pPr>
      <w:ind w:left="720"/>
    </w:pPr>
  </w:style>
  <w:style w:type="paragraph" w:styleId="af3">
    <w:name w:val="header"/>
    <w:basedOn w:val="a"/>
    <w:uiPriority w:val="99"/>
    <w:rsid w:val="00D92BB7"/>
    <w:pPr>
      <w:suppressLineNumbers/>
      <w:tabs>
        <w:tab w:val="center" w:pos="4677"/>
        <w:tab w:val="right" w:pos="9355"/>
      </w:tabs>
    </w:pPr>
  </w:style>
  <w:style w:type="paragraph" w:styleId="af4">
    <w:name w:val="footer"/>
    <w:basedOn w:val="a"/>
    <w:rsid w:val="00D92BB7"/>
    <w:pPr>
      <w:suppressLineNumbers/>
      <w:tabs>
        <w:tab w:val="center" w:pos="4677"/>
        <w:tab w:val="right" w:pos="9355"/>
      </w:tabs>
    </w:pPr>
  </w:style>
  <w:style w:type="paragraph" w:customStyle="1" w:styleId="af5">
    <w:name w:val="Комментарий"/>
    <w:basedOn w:val="a"/>
    <w:rsid w:val="00D92BB7"/>
    <w:pPr>
      <w:spacing w:before="75"/>
      <w:ind w:left="170"/>
      <w:jc w:val="both"/>
    </w:pPr>
    <w:rPr>
      <w:rFonts w:ascii="Arial" w:hAnsi="Arial" w:cs="font191"/>
      <w:color w:val="353842"/>
      <w:sz w:val="24"/>
      <w:szCs w:val="24"/>
    </w:rPr>
  </w:style>
  <w:style w:type="paragraph" w:customStyle="1" w:styleId="af6">
    <w:name w:val="Информация об изменениях документа"/>
    <w:basedOn w:val="af5"/>
    <w:rsid w:val="00D92BB7"/>
    <w:rPr>
      <w:i/>
      <w:iCs/>
    </w:rPr>
  </w:style>
  <w:style w:type="paragraph" w:customStyle="1" w:styleId="af7">
    <w:name w:val="Заголовок статьи"/>
    <w:basedOn w:val="a"/>
    <w:rsid w:val="00D92BB7"/>
    <w:pPr>
      <w:ind w:left="1612" w:hanging="892"/>
      <w:jc w:val="both"/>
    </w:pPr>
    <w:rPr>
      <w:rFonts w:ascii="Arial" w:hAnsi="Arial" w:cs="font191"/>
      <w:color w:val="00000A"/>
      <w:sz w:val="24"/>
      <w:szCs w:val="24"/>
    </w:rPr>
  </w:style>
  <w:style w:type="paragraph" w:customStyle="1" w:styleId="1b">
    <w:name w:val="Текст сноски1"/>
    <w:basedOn w:val="a"/>
    <w:rsid w:val="00D92BB7"/>
    <w:rPr>
      <w:color w:val="00000A"/>
    </w:rPr>
  </w:style>
  <w:style w:type="paragraph" w:customStyle="1" w:styleId="af8">
    <w:name w:val="Пункт_пост"/>
    <w:basedOn w:val="a"/>
    <w:rsid w:val="00D92BB7"/>
    <w:pPr>
      <w:spacing w:before="120"/>
      <w:ind w:firstLine="720"/>
      <w:jc w:val="both"/>
    </w:pPr>
    <w:rPr>
      <w:color w:val="00000A"/>
      <w:sz w:val="26"/>
      <w:szCs w:val="24"/>
    </w:rPr>
  </w:style>
  <w:style w:type="paragraph" w:customStyle="1" w:styleId="af9">
    <w:name w:val="Абзац_пост"/>
    <w:basedOn w:val="a"/>
    <w:rsid w:val="00D92BB7"/>
    <w:pPr>
      <w:spacing w:before="120"/>
      <w:ind w:firstLine="720"/>
      <w:jc w:val="both"/>
    </w:pPr>
    <w:rPr>
      <w:color w:val="00000A"/>
      <w:sz w:val="26"/>
      <w:szCs w:val="24"/>
    </w:rPr>
  </w:style>
  <w:style w:type="paragraph" w:customStyle="1" w:styleId="1c">
    <w:name w:val="1"/>
    <w:basedOn w:val="a"/>
    <w:rsid w:val="00D92BB7"/>
    <w:pPr>
      <w:spacing w:before="28" w:after="28"/>
    </w:pPr>
    <w:rPr>
      <w:rFonts w:ascii="Tahoma" w:hAnsi="Tahoma" w:cs="Tahoma"/>
      <w:color w:val="00000A"/>
      <w:sz w:val="24"/>
      <w:szCs w:val="24"/>
    </w:rPr>
  </w:style>
  <w:style w:type="paragraph" w:customStyle="1" w:styleId="ConsPlusTitle">
    <w:name w:val="ConsPlusTitle"/>
    <w:rsid w:val="00D92BB7"/>
    <w:pPr>
      <w:suppressAutoHyphens/>
    </w:pPr>
    <w:rPr>
      <w:b/>
      <w:bCs/>
      <w:color w:val="00000A"/>
      <w:kern w:val="1"/>
      <w:sz w:val="24"/>
      <w:szCs w:val="24"/>
      <w:lang w:eastAsia="ar-SA"/>
    </w:rPr>
  </w:style>
  <w:style w:type="paragraph" w:customStyle="1" w:styleId="ConsPlusNormal">
    <w:name w:val="ConsPlusNormal"/>
    <w:rsid w:val="00D92BB7"/>
    <w:pPr>
      <w:suppressAutoHyphens/>
      <w:ind w:firstLine="720"/>
    </w:pPr>
    <w:rPr>
      <w:rFonts w:ascii="Arial" w:hAnsi="Arial" w:cs="Arial"/>
      <w:color w:val="00000A"/>
      <w:kern w:val="1"/>
      <w:lang w:eastAsia="ar-SA"/>
    </w:rPr>
  </w:style>
  <w:style w:type="paragraph" w:customStyle="1" w:styleId="1d">
    <w:name w:val="Обычный (веб)1"/>
    <w:basedOn w:val="a"/>
    <w:rsid w:val="00D92BB7"/>
    <w:pPr>
      <w:spacing w:before="28" w:after="28"/>
    </w:pPr>
    <w:rPr>
      <w:color w:val="00000A"/>
      <w:sz w:val="24"/>
      <w:szCs w:val="24"/>
    </w:rPr>
  </w:style>
  <w:style w:type="paragraph" w:styleId="HTML">
    <w:name w:val="HTML Preformatted"/>
    <w:basedOn w:val="a"/>
    <w:link w:val="HTML0"/>
    <w:uiPriority w:val="99"/>
    <w:semiHidden/>
    <w:unhideWhenUsed/>
    <w:rsid w:val="006320CF"/>
    <w:rPr>
      <w:rFonts w:ascii="Courier New" w:hAnsi="Courier New"/>
    </w:rPr>
  </w:style>
  <w:style w:type="character" w:customStyle="1" w:styleId="HTML0">
    <w:name w:val="Стандартный HTML Знак"/>
    <w:link w:val="HTML"/>
    <w:uiPriority w:val="99"/>
    <w:semiHidden/>
    <w:rsid w:val="006320CF"/>
    <w:rPr>
      <w:rFonts w:ascii="Courier New" w:hAnsi="Courier New" w:cs="Courier New"/>
      <w:kern w:val="1"/>
      <w:lang w:eastAsia="ar-SA"/>
    </w:rPr>
  </w:style>
  <w:style w:type="paragraph" w:styleId="afa">
    <w:name w:val="Balloon Text"/>
    <w:basedOn w:val="a"/>
    <w:link w:val="1e"/>
    <w:uiPriority w:val="99"/>
    <w:semiHidden/>
    <w:unhideWhenUsed/>
    <w:rsid w:val="00CC57E2"/>
    <w:rPr>
      <w:rFonts w:ascii="Tahoma" w:hAnsi="Tahoma"/>
      <w:sz w:val="16"/>
      <w:szCs w:val="16"/>
    </w:rPr>
  </w:style>
  <w:style w:type="character" w:customStyle="1" w:styleId="1e">
    <w:name w:val="Текст выноски Знак1"/>
    <w:link w:val="afa"/>
    <w:uiPriority w:val="99"/>
    <w:semiHidden/>
    <w:rsid w:val="00CC57E2"/>
    <w:rPr>
      <w:rFonts w:ascii="Tahoma" w:hAnsi="Tahoma" w:cs="Tahoma"/>
      <w:kern w:val="1"/>
      <w:sz w:val="16"/>
      <w:szCs w:val="16"/>
      <w:lang w:eastAsia="ar-SA"/>
    </w:rPr>
  </w:style>
  <w:style w:type="paragraph" w:styleId="afb">
    <w:name w:val="Normal (Web)"/>
    <w:basedOn w:val="a"/>
    <w:uiPriority w:val="99"/>
    <w:rsid w:val="007C3ECB"/>
    <w:pPr>
      <w:suppressAutoHyphens w:val="0"/>
      <w:spacing w:before="100" w:beforeAutospacing="1" w:after="100" w:afterAutospacing="1"/>
      <w:ind w:firstLine="567"/>
      <w:jc w:val="both"/>
    </w:pPr>
    <w:rPr>
      <w:kern w:val="0"/>
      <w:sz w:val="24"/>
      <w:szCs w:val="24"/>
      <w:lang w:eastAsia="ru-RU"/>
    </w:rPr>
  </w:style>
  <w:style w:type="paragraph" w:styleId="afc">
    <w:name w:val="No Spacing"/>
    <w:uiPriority w:val="1"/>
    <w:qFormat/>
    <w:rsid w:val="00145C93"/>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271090">
      <w:bodyDiv w:val="1"/>
      <w:marLeft w:val="0"/>
      <w:marRight w:val="0"/>
      <w:marTop w:val="0"/>
      <w:marBottom w:val="0"/>
      <w:divBdr>
        <w:top w:val="none" w:sz="0" w:space="0" w:color="auto"/>
        <w:left w:val="none" w:sz="0" w:space="0" w:color="auto"/>
        <w:bottom w:val="none" w:sz="0" w:space="0" w:color="auto"/>
        <w:right w:val="none" w:sz="0" w:space="0" w:color="auto"/>
      </w:divBdr>
    </w:div>
    <w:div w:id="175396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205985.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about:blank"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119CA-7E0B-480F-A74D-5141473DD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39</Pages>
  <Words>15517</Words>
  <Characters>88452</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Ярославской области</Company>
  <LinksUpToDate>false</LinksUpToDate>
  <CharactersWithSpaces>103762</CharactersWithSpaces>
  <SharedDoc>false</SharedDoc>
  <HLinks>
    <vt:vector size="24" baseType="variant">
      <vt:variant>
        <vt:i4>5505049</vt:i4>
      </vt:variant>
      <vt:variant>
        <vt:i4>18</vt:i4>
      </vt:variant>
      <vt:variant>
        <vt:i4>0</vt:i4>
      </vt:variant>
      <vt:variant>
        <vt:i4>5</vt:i4>
      </vt:variant>
      <vt:variant>
        <vt:lpwstr>garantf1://2205985.0/</vt:lpwstr>
      </vt:variant>
      <vt:variant>
        <vt:lpwstr/>
      </vt:variant>
      <vt:variant>
        <vt:i4>3080313</vt:i4>
      </vt:variant>
      <vt:variant>
        <vt:i4>15</vt:i4>
      </vt:variant>
      <vt:variant>
        <vt:i4>0</vt:i4>
      </vt:variant>
      <vt:variant>
        <vt:i4>5</vt:i4>
      </vt:variant>
      <vt:variant>
        <vt:lpwstr>about:blank</vt:lpwstr>
      </vt:variant>
      <vt:variant>
        <vt:lpwstr/>
      </vt:variant>
      <vt:variant>
        <vt:i4>3080313</vt:i4>
      </vt:variant>
      <vt:variant>
        <vt:i4>12</vt:i4>
      </vt:variant>
      <vt:variant>
        <vt:i4>0</vt:i4>
      </vt:variant>
      <vt:variant>
        <vt:i4>5</vt:i4>
      </vt:variant>
      <vt:variant>
        <vt:lpwstr>about:blank</vt:lpwstr>
      </vt:variant>
      <vt:variant>
        <vt:lpwstr/>
      </vt:variant>
      <vt:variant>
        <vt:i4>3080313</vt:i4>
      </vt:variant>
      <vt:variant>
        <vt:i4>3</vt:i4>
      </vt:variant>
      <vt:variant>
        <vt:i4>0</vt:i4>
      </vt:variant>
      <vt:variant>
        <vt:i4>5</vt:i4>
      </vt:variant>
      <vt:variant>
        <vt:lpwstr>about:blank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Беседина Оксана Анатольевна</dc:creator>
  <cp:lastModifiedBy>LSP</cp:lastModifiedBy>
  <cp:revision>11</cp:revision>
  <cp:lastPrinted>2017-10-26T11:41:00Z</cp:lastPrinted>
  <dcterms:created xsi:type="dcterms:W3CDTF">2017-10-06T06:59:00Z</dcterms:created>
  <dcterms:modified xsi:type="dcterms:W3CDTF">2017-10-26T11:50:00Z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Ярославской области</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